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2D46" w:rsidRPr="00E32191" w:rsidRDefault="00C52D46" w:rsidP="00C52D46">
      <w:pPr>
        <w:spacing w:line="360" w:lineRule="auto"/>
        <w:jc w:val="center"/>
        <w:rPr>
          <w:rFonts w:eastAsia="SimSun" w:cs="Arial"/>
          <w:sz w:val="18"/>
          <w:szCs w:val="18"/>
        </w:rPr>
      </w:pPr>
      <w:r w:rsidRPr="00C52D46">
        <w:rPr>
          <w:rFonts w:eastAsia="SimSun"/>
          <w:noProof/>
          <w:szCs w:val="18"/>
        </w:rPr>
        <w:drawing>
          <wp:inline distT="0" distB="0" distL="0" distR="0">
            <wp:extent cx="1143000" cy="1143000"/>
            <wp:effectExtent l="0" t="0" r="0" b="0"/>
            <wp:docPr id="1" name="Imagen 1" descr="logou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uc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46" w:rsidRPr="00C52D46" w:rsidRDefault="00C52D46" w:rsidP="00C52D46">
      <w:pPr>
        <w:jc w:val="center"/>
        <w:rPr>
          <w:rFonts w:eastAsia="SimSun"/>
        </w:rPr>
      </w:pPr>
      <w:r w:rsidRPr="00C52D46">
        <w:rPr>
          <w:rFonts w:eastAsia="SimSun"/>
          <w:sz w:val="24"/>
        </w:rPr>
        <w:t>UNIVERSIDAD CENTRAL DE VENEZUELA</w:t>
      </w:r>
      <w:r w:rsidRPr="00C52D46">
        <w:rPr>
          <w:rFonts w:eastAsia="SimSun"/>
          <w:sz w:val="24"/>
        </w:rPr>
        <w:br/>
        <w:t>FACULTAD DE CIENCIAS</w:t>
      </w:r>
      <w:r w:rsidRPr="00C52D46">
        <w:rPr>
          <w:rFonts w:eastAsia="SimSun"/>
          <w:sz w:val="24"/>
        </w:rPr>
        <w:br/>
        <w:t>ESCUELA DE COMPUTACIÓN</w:t>
      </w:r>
      <w:r w:rsidRPr="00C52D46">
        <w:rPr>
          <w:rFonts w:eastAsia="SimSun"/>
          <w:sz w:val="24"/>
        </w:rPr>
        <w:br/>
      </w:r>
    </w:p>
    <w:p w:rsidR="00C52D46" w:rsidRPr="00C52D46" w:rsidRDefault="00C52D46" w:rsidP="00C52D46">
      <w:pPr>
        <w:jc w:val="center"/>
        <w:rPr>
          <w:rFonts w:eastAsia="SimSun"/>
          <w:b/>
          <w:sz w:val="32"/>
        </w:rPr>
      </w:pPr>
    </w:p>
    <w:p w:rsidR="00C52D46" w:rsidRPr="00E32191" w:rsidRDefault="00C52D46" w:rsidP="00C52D46">
      <w:pPr>
        <w:spacing w:line="360" w:lineRule="auto"/>
        <w:rPr>
          <w:b/>
        </w:rPr>
      </w:pPr>
    </w:p>
    <w:p w:rsidR="00C52D46" w:rsidRPr="00E32191" w:rsidRDefault="00C52D46" w:rsidP="00C52D46">
      <w:pPr>
        <w:spacing w:line="360" w:lineRule="auto"/>
        <w:rPr>
          <w:b/>
        </w:rPr>
      </w:pPr>
    </w:p>
    <w:p w:rsidR="00C52D46" w:rsidRPr="00776796" w:rsidRDefault="00C52D46" w:rsidP="00C52D46">
      <w:pPr>
        <w:spacing w:line="360" w:lineRule="auto"/>
        <w:rPr>
          <w:b/>
          <w:sz w:val="24"/>
        </w:rPr>
      </w:pPr>
    </w:p>
    <w:sdt>
      <w:sdtPr>
        <w:rPr>
          <w:rStyle w:val="PuestoCar"/>
        </w:rPr>
        <w:id w:val="-999040711"/>
        <w:placeholder>
          <w:docPart w:val="DefaultPlaceholder_1081868574"/>
        </w:placeholder>
      </w:sdtPr>
      <w:sdtEndPr>
        <w:rPr>
          <w:rStyle w:val="PuestoCar"/>
        </w:rPr>
      </w:sdtEndPr>
      <w:sdtContent>
        <w:p w:rsidR="00C52D46" w:rsidRPr="00776796" w:rsidRDefault="00C52D46" w:rsidP="00C52D46">
          <w:pPr>
            <w:spacing w:line="360" w:lineRule="auto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C52D46">
            <w:rPr>
              <w:rStyle w:val="PuestoCar"/>
            </w:rPr>
            <w:t>Tít</w:t>
          </w:r>
          <w:r>
            <w:rPr>
              <w:rStyle w:val="PuestoCar"/>
            </w:rPr>
            <w:t>u</w:t>
          </w:r>
          <w:r w:rsidRPr="00C52D46">
            <w:rPr>
              <w:rStyle w:val="PuestoCar"/>
            </w:rPr>
            <w:t>l</w:t>
          </w:r>
          <w:r>
            <w:rPr>
              <w:rStyle w:val="PuestoCar"/>
            </w:rPr>
            <w:t>o de la pasantía</w:t>
          </w:r>
        </w:p>
      </w:sdtContent>
    </w:sdt>
    <w:p w:rsidR="00C52D46" w:rsidRPr="007935A7" w:rsidRDefault="00C52D46" w:rsidP="00C52D46">
      <w:pPr>
        <w:spacing w:line="360" w:lineRule="auto"/>
        <w:jc w:val="center"/>
        <w:rPr>
          <w:rFonts w:ascii="Arial" w:hAnsi="Arial" w:cs="Arial"/>
          <w:b/>
        </w:rPr>
      </w:pPr>
    </w:p>
    <w:p w:rsidR="00C52D46" w:rsidRPr="007935A7" w:rsidRDefault="00C52D46" w:rsidP="00C52D46">
      <w:pPr>
        <w:spacing w:line="360" w:lineRule="auto"/>
        <w:jc w:val="center"/>
        <w:rPr>
          <w:rFonts w:ascii="Arial" w:hAnsi="Arial" w:cs="Arial"/>
          <w:b/>
        </w:rPr>
      </w:pPr>
    </w:p>
    <w:p w:rsidR="00C52D46" w:rsidRPr="00D14229" w:rsidRDefault="00C52D46" w:rsidP="00C52D46">
      <w:pPr>
        <w:spacing w:line="360" w:lineRule="auto"/>
        <w:jc w:val="center"/>
        <w:rPr>
          <w:rFonts w:ascii="Arial" w:hAnsi="Arial" w:cs="Arial"/>
          <w:b/>
        </w:rPr>
      </w:pPr>
    </w:p>
    <w:p w:rsidR="00C52D46" w:rsidRPr="00D14229" w:rsidRDefault="00C52D46" w:rsidP="00C52D46">
      <w:pPr>
        <w:spacing w:line="360" w:lineRule="auto"/>
        <w:jc w:val="center"/>
        <w:rPr>
          <w:rFonts w:ascii="Arial" w:hAnsi="Arial" w:cs="Arial"/>
          <w:b/>
        </w:rPr>
      </w:pPr>
    </w:p>
    <w:p w:rsidR="00C52D46" w:rsidRPr="00D14229" w:rsidRDefault="00C52D46" w:rsidP="00C52D46">
      <w:pPr>
        <w:spacing w:line="360" w:lineRule="auto"/>
        <w:jc w:val="center"/>
        <w:rPr>
          <w:rFonts w:ascii="Arial" w:hAnsi="Arial" w:cs="Arial"/>
          <w:b/>
        </w:rPr>
      </w:pPr>
    </w:p>
    <w:p w:rsidR="00C52D46" w:rsidRDefault="00C52D46" w:rsidP="00C52D46">
      <w:pPr>
        <w:spacing w:line="360" w:lineRule="auto"/>
        <w:jc w:val="center"/>
        <w:rPr>
          <w:rStyle w:val="Textodelmarcadordeposicin"/>
        </w:rPr>
      </w:pPr>
      <w:r>
        <w:rPr>
          <w:rFonts w:cs="Arial"/>
          <w:b/>
          <w:szCs w:val="20"/>
        </w:rPr>
        <w:t>Informe de pasantía</w:t>
      </w:r>
      <w:r w:rsidRPr="00E32191">
        <w:rPr>
          <w:rFonts w:cs="Arial"/>
          <w:b/>
          <w:szCs w:val="20"/>
        </w:rPr>
        <w:t xml:space="preserve"> presentado ante la ilustre</w:t>
      </w:r>
      <w:r w:rsidRPr="00E32191">
        <w:rPr>
          <w:rFonts w:cs="Arial"/>
          <w:b/>
          <w:szCs w:val="20"/>
        </w:rPr>
        <w:br/>
        <w:t xml:space="preserve">Universidad Central de Venezuela por </w:t>
      </w:r>
      <w:r w:rsidRPr="00E32191">
        <w:rPr>
          <w:rFonts w:cs="Arial"/>
          <w:b/>
          <w:szCs w:val="20"/>
          <w:highlight w:val="yellow"/>
        </w:rPr>
        <w:t>el/la</w:t>
      </w:r>
      <w:r w:rsidRPr="00E3219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br/>
      </w:r>
      <w:r w:rsidR="00D63E85">
        <w:rPr>
          <w:rFonts w:cs="Arial"/>
          <w:b/>
          <w:szCs w:val="20"/>
        </w:rPr>
        <w:t>Pasante</w:t>
      </w:r>
      <w:r w:rsidRPr="00E32191">
        <w:rPr>
          <w:rFonts w:cs="Arial"/>
          <w:b/>
          <w:szCs w:val="20"/>
        </w:rPr>
        <w:t xml:space="preserve">. </w:t>
      </w:r>
      <w:sdt>
        <w:sdtPr>
          <w:rPr>
            <w:rFonts w:cs="Arial"/>
            <w:b/>
            <w:szCs w:val="20"/>
          </w:rPr>
          <w:id w:val="-1822034424"/>
          <w:placeholder>
            <w:docPart w:val="E2ED5489984B49919DF8B9F5F2CFBEB0"/>
          </w:placeholder>
          <w:showingPlcHdr/>
        </w:sdtPr>
        <w:sdtEndPr/>
        <w:sdtContent>
          <w:r w:rsidR="00D63E85" w:rsidRPr="00954349">
            <w:rPr>
              <w:rStyle w:val="Textodelmarcadordeposicin"/>
            </w:rPr>
            <w:t xml:space="preserve"> </w:t>
          </w:r>
          <w:r w:rsidR="00D63E85">
            <w:rPr>
              <w:rStyle w:val="Textodelmarcadordeposicin"/>
            </w:rPr>
            <w:t>Nombre del pasante</w:t>
          </w:r>
          <w:r w:rsidR="00D63E85" w:rsidRPr="00954349">
            <w:rPr>
              <w:rStyle w:val="Textodelmarcadordeposicin"/>
            </w:rPr>
            <w:t>.</w:t>
          </w:r>
        </w:sdtContent>
      </w:sdt>
    </w:p>
    <w:p w:rsidR="00D63E85" w:rsidRDefault="00D63E85" w:rsidP="00C52D46">
      <w:pPr>
        <w:spacing w:line="360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Con la asesoría de </w:t>
      </w:r>
    </w:p>
    <w:p w:rsidR="00C52D46" w:rsidRDefault="00D63E85" w:rsidP="00C52D46">
      <w:pPr>
        <w:spacing w:line="360" w:lineRule="auto"/>
        <w:jc w:val="center"/>
        <w:rPr>
          <w:rFonts w:cs="Arial"/>
          <w:b/>
          <w:szCs w:val="20"/>
        </w:rPr>
      </w:pPr>
      <w:r w:rsidRPr="00D63E85">
        <w:rPr>
          <w:rFonts w:cs="Arial"/>
          <w:b/>
          <w:szCs w:val="20"/>
        </w:rPr>
        <w:t xml:space="preserve">Tutor Organizacional: </w:t>
      </w:r>
      <w:sdt>
        <w:sdtPr>
          <w:rPr>
            <w:rFonts w:cs="Arial"/>
            <w:b/>
            <w:szCs w:val="20"/>
          </w:rPr>
          <w:id w:val="805039619"/>
          <w:placeholder>
            <w:docPart w:val="0879D5433E0146268AC03B1B656D68FA"/>
          </w:placeholder>
          <w:showingPlcHdr/>
          <w:text/>
        </w:sdtPr>
        <w:sdtEndPr/>
        <w:sdtContent>
          <w:r w:rsidRPr="00D63E85">
            <w:rPr>
              <w:rStyle w:val="Textodelmarcadordeposicin"/>
            </w:rPr>
            <w:t>Nombre del</w:t>
          </w:r>
          <w:r>
            <w:rPr>
              <w:rStyle w:val="Textodelmarcadordeposicin"/>
            </w:rPr>
            <w:t xml:space="preserve"> tutor organizacional</w:t>
          </w:r>
        </w:sdtContent>
      </w:sdt>
      <w:r w:rsidR="00C52D46" w:rsidRPr="00D63E85">
        <w:rPr>
          <w:rFonts w:cs="Arial"/>
          <w:b/>
          <w:szCs w:val="20"/>
        </w:rPr>
        <w:br/>
      </w:r>
      <w:r w:rsidR="00C52D46" w:rsidRPr="007935A7">
        <w:rPr>
          <w:rFonts w:cs="Arial"/>
          <w:b/>
          <w:szCs w:val="20"/>
        </w:rPr>
        <w:t>Tutor</w:t>
      </w:r>
      <w:r>
        <w:rPr>
          <w:rFonts w:cs="Arial"/>
          <w:b/>
          <w:szCs w:val="20"/>
        </w:rPr>
        <w:t xml:space="preserve"> Académico</w:t>
      </w:r>
      <w:r w:rsidR="00C52D46" w:rsidRPr="007935A7">
        <w:rPr>
          <w:rFonts w:cs="Arial"/>
          <w:b/>
          <w:szCs w:val="20"/>
        </w:rPr>
        <w:t xml:space="preserve">: </w:t>
      </w:r>
      <w:sdt>
        <w:sdtPr>
          <w:rPr>
            <w:rFonts w:cs="Arial"/>
            <w:b/>
            <w:szCs w:val="20"/>
          </w:rPr>
          <w:id w:val="-1204710540"/>
          <w:placeholder>
            <w:docPart w:val="77D7B0ADBA414E218B91794055FA634F"/>
          </w:placeholder>
          <w:showingPlcHdr/>
        </w:sdtPr>
        <w:sdtEndPr/>
        <w:sdtContent>
          <w:r>
            <w:rPr>
              <w:rStyle w:val="Textodelmarcadordeposicin"/>
            </w:rPr>
            <w:t>Nombre del tutor académico</w:t>
          </w:r>
        </w:sdtContent>
      </w:sdt>
    </w:p>
    <w:p w:rsidR="00AE4DD4" w:rsidRPr="00775208" w:rsidRDefault="00D63E85" w:rsidP="00D63E85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775208">
        <w:rPr>
          <w:rFonts w:ascii="Verdana" w:hAnsi="Verdana"/>
          <w:sz w:val="20"/>
          <w:szCs w:val="20"/>
        </w:rPr>
        <w:t xml:space="preserve">Caracas, </w:t>
      </w:r>
      <w:sdt>
        <w:sdtPr>
          <w:rPr>
            <w:rFonts w:ascii="Verdana" w:hAnsi="Verdana"/>
            <w:sz w:val="20"/>
            <w:szCs w:val="20"/>
            <w:lang w:val="en-US"/>
          </w:rPr>
          <w:id w:val="-1363508747"/>
          <w:placeholder>
            <w:docPart w:val="8060DED42E3249229C1B755FFD786583"/>
          </w:placeholder>
          <w:date>
            <w:dateFormat w:val="MMMM' de 'yyyy"/>
            <w:lid w:val="es-VE"/>
            <w:storeMappedDataAs w:val="dateTime"/>
            <w:calendar w:val="gregorian"/>
          </w:date>
        </w:sdtPr>
        <w:sdtEndPr/>
        <w:sdtContent>
          <w:r w:rsidR="00775208">
            <w:rPr>
              <w:rFonts w:ascii="Verdana" w:hAnsi="Verdana"/>
              <w:sz w:val="20"/>
              <w:szCs w:val="20"/>
            </w:rPr>
            <w:t>Fecha</w:t>
          </w:r>
        </w:sdtContent>
      </w:sdt>
    </w:p>
    <w:p w:rsidR="00AE4DD4" w:rsidRPr="00775208" w:rsidRDefault="00AE4DD4">
      <w:pPr>
        <w:spacing w:line="360" w:lineRule="auto"/>
        <w:rPr>
          <w:rFonts w:ascii="Verdana" w:hAnsi="Verdana"/>
          <w:sz w:val="20"/>
          <w:szCs w:val="20"/>
        </w:rPr>
      </w:pPr>
    </w:p>
    <w:p w:rsidR="0072243B" w:rsidRPr="00775208" w:rsidRDefault="0072243B" w:rsidP="00BF39F1">
      <w:pPr>
        <w:autoSpaceDE w:val="0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</w:p>
    <w:p w:rsidR="006339A9" w:rsidRPr="006339A9" w:rsidRDefault="006339A9" w:rsidP="006339A9">
      <w:pPr>
        <w:jc w:val="center"/>
      </w:pPr>
      <w:r w:rsidRPr="00C52D46">
        <w:rPr>
          <w:rFonts w:eastAsia="SimSun"/>
          <w:sz w:val="24"/>
        </w:rPr>
        <w:lastRenderedPageBreak/>
        <w:t>UNIVERSIDAD CENTRAL DE VENEZUELA</w:t>
      </w:r>
      <w:r w:rsidRPr="00C52D46">
        <w:rPr>
          <w:rFonts w:eastAsia="SimSun"/>
          <w:sz w:val="24"/>
        </w:rPr>
        <w:br/>
        <w:t>FACULTAD DE CIENCIAS</w:t>
      </w:r>
      <w:r w:rsidRPr="00C52D46">
        <w:rPr>
          <w:rFonts w:eastAsia="SimSun"/>
          <w:sz w:val="24"/>
        </w:rPr>
        <w:br/>
        <w:t>ESCUELA DE COMPUTACIÓN</w:t>
      </w:r>
    </w:p>
    <w:p w:rsidR="00AE4DD4" w:rsidRDefault="00AE4DD4" w:rsidP="00996C6E">
      <w:pPr>
        <w:pStyle w:val="Subttulo"/>
      </w:pPr>
      <w:r w:rsidRPr="008E4C66">
        <w:t>R</w:t>
      </w:r>
      <w:r w:rsidR="004B0B1D">
        <w:t>esumen</w:t>
      </w:r>
    </w:p>
    <w:p w:rsidR="006339A9" w:rsidRPr="006339A9" w:rsidRDefault="006339A9" w:rsidP="006339A9"/>
    <w:p w:rsidR="006339A9" w:rsidRDefault="00D63E85" w:rsidP="001317DA">
      <w:pPr>
        <w:tabs>
          <w:tab w:val="left" w:pos="450"/>
        </w:tabs>
        <w:spacing w:before="120"/>
        <w:ind w:left="567" w:right="565"/>
        <w:rPr>
          <w:szCs w:val="18"/>
          <w:lang w:val="es-ES"/>
        </w:rPr>
      </w:pPr>
      <w:r>
        <w:rPr>
          <w:szCs w:val="18"/>
          <w:lang w:val="es-ES"/>
        </w:rPr>
        <w:t>Es una exposición clara y sucinta del tema tratado en el trabajo, de la metodología empleada, de los resultados obtenidos y de las conclusiones alcanzadas.</w:t>
      </w:r>
      <w:r w:rsidR="006339A9">
        <w:rPr>
          <w:szCs w:val="18"/>
          <w:lang w:val="es-ES"/>
        </w:rPr>
        <w:t xml:space="preserve"> (1) </w:t>
      </w:r>
      <w:r>
        <w:rPr>
          <w:szCs w:val="18"/>
          <w:lang w:val="es-ES"/>
        </w:rPr>
        <w:t>Debe ocupar máximo una página.</w:t>
      </w:r>
      <w:r w:rsidR="006339A9">
        <w:rPr>
          <w:szCs w:val="18"/>
          <w:lang w:val="es-ES"/>
        </w:rPr>
        <w:t xml:space="preserve"> (2) </w:t>
      </w:r>
      <w:r>
        <w:rPr>
          <w:szCs w:val="18"/>
          <w:lang w:val="es-ES"/>
        </w:rPr>
        <w:t>Típicamente se presenta como un solo párrafo de unas 250 palabras como máximo</w:t>
      </w:r>
      <w:r w:rsidR="00D14229">
        <w:rPr>
          <w:szCs w:val="18"/>
          <w:lang w:val="es-ES"/>
        </w:rPr>
        <w:t xml:space="preserve"> a un solo espacio.</w:t>
      </w:r>
      <w:r w:rsidR="006339A9">
        <w:rPr>
          <w:szCs w:val="18"/>
          <w:lang w:val="es-ES"/>
        </w:rPr>
        <w:t xml:space="preserve"> (3). </w:t>
      </w:r>
      <w:r>
        <w:rPr>
          <w:szCs w:val="18"/>
          <w:lang w:val="es-ES"/>
        </w:rPr>
        <w:t>Si se utilizan acrónimos o siglas, debe explicarse su significado dentro del mismo resumen, entre paréntesis, la primera vez que se utilicen.</w:t>
      </w:r>
      <w:r w:rsidR="006339A9">
        <w:rPr>
          <w:szCs w:val="18"/>
          <w:lang w:val="es-ES"/>
        </w:rPr>
        <w:t xml:space="preserve"> (4) Debe considerar los siguientes </w:t>
      </w:r>
      <w:r w:rsidR="006339A9">
        <w:t>aspectos formales de la presentación escrita del informe de pasantía (a) Todo el informe va escrito a espacio de uno y medio, solo el resumen va a un espacio. (b). Sangría a cinco espacios del margen izquierdo. (c) Margen izquierdo y superior 4cm y los margen derecho e inferior 3cm. (d) Páginas numeradas en la parte inferior y centrada de la hoja. (e) Si hay páginas preliminares enumeradas en romanos en minúsculas. (f) Tipo de letra Arial 12. (g) Todas las páginas del texto y los materiales de referencia se enumeran con números arábigos, comenzando con la página de la introducción y continuando hasta incluir los anexos. (h) Cada una de las partes que conforman el cuerpo del informe se de</w:t>
      </w:r>
      <w:r w:rsidR="001317DA">
        <w:t xml:space="preserve">be iniciar en una página nueva. (i) </w:t>
      </w:r>
      <w:r w:rsidR="006339A9">
        <w:t>Las referencias bibliografías deben ser por lo menos mínimo 10 y debe seguirse estrictamente las normas internaci</w:t>
      </w:r>
      <w:r w:rsidR="001317DA">
        <w:t>onales (APA) para su referencia, o</w:t>
      </w:r>
      <w:r w:rsidR="006339A9">
        <w:t>rdenarlas alfabéticamente. o Toda referencia debe estar completa, a fin de que se pueda localizar o verificar fácilmente. o No incluir referencias imprecisas, ni de fuentes no científicas. o Los nombres de los autores no deben ir acompañados de los títulos académicos (PHD, MSC., DDS u otros).</w:t>
      </w:r>
    </w:p>
    <w:p w:rsidR="00D63E85" w:rsidRPr="00D63E85" w:rsidRDefault="00D63E85" w:rsidP="00D63E85">
      <w:pPr>
        <w:rPr>
          <w:lang w:val="es-ES"/>
        </w:rPr>
      </w:pPr>
    </w:p>
    <w:p w:rsidR="00D63E85" w:rsidRDefault="0072243B" w:rsidP="00D63E85">
      <w:pPr>
        <w:pStyle w:val="Ttulo1"/>
      </w:pPr>
      <w:r>
        <w:br w:type="page"/>
      </w:r>
    </w:p>
    <w:p w:rsidR="00606CD2" w:rsidRDefault="004B0B1D" w:rsidP="00996C6E">
      <w:pPr>
        <w:pStyle w:val="Subttulo"/>
      </w:pPr>
      <w:r>
        <w:lastRenderedPageBreak/>
        <w:t>Índice</w:t>
      </w:r>
      <w:r w:rsidR="00D14229">
        <w:t xml:space="preserve"> General</w:t>
      </w:r>
    </w:p>
    <w:p w:rsidR="00996C6E" w:rsidRDefault="00606CD2">
      <w:pPr>
        <w:pStyle w:val="TDC1"/>
        <w:tabs>
          <w:tab w:val="right" w:leader="dot" w:pos="8493"/>
        </w:tabs>
        <w:rPr>
          <w:rFonts w:cstheme="minorBidi"/>
          <w:noProof/>
          <w:lang w:val="es-VE" w:eastAsia="es-VE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56608668" w:history="1">
        <w:r w:rsidR="00996C6E" w:rsidRPr="00C62745">
          <w:rPr>
            <w:rStyle w:val="Hipervnculo"/>
            <w:noProof/>
          </w:rPr>
          <w:t>Introducción</w:t>
        </w:r>
        <w:r w:rsidR="00996C6E">
          <w:rPr>
            <w:noProof/>
            <w:webHidden/>
          </w:rPr>
          <w:tab/>
        </w:r>
        <w:r w:rsidR="00996C6E">
          <w:rPr>
            <w:noProof/>
            <w:webHidden/>
          </w:rPr>
          <w:fldChar w:fldCharType="begin"/>
        </w:r>
        <w:r w:rsidR="00996C6E">
          <w:rPr>
            <w:noProof/>
            <w:webHidden/>
          </w:rPr>
          <w:instrText xml:space="preserve"> PAGEREF _Toc456608668 \h </w:instrText>
        </w:r>
        <w:r w:rsidR="00996C6E">
          <w:rPr>
            <w:noProof/>
            <w:webHidden/>
          </w:rPr>
        </w:r>
        <w:r w:rsidR="00996C6E">
          <w:rPr>
            <w:noProof/>
            <w:webHidden/>
          </w:rPr>
          <w:fldChar w:fldCharType="separate"/>
        </w:r>
        <w:r w:rsidR="00996C6E">
          <w:rPr>
            <w:noProof/>
            <w:webHidden/>
          </w:rPr>
          <w:t>1</w:t>
        </w:r>
        <w:r w:rsidR="00996C6E">
          <w:rPr>
            <w:noProof/>
            <w:webHidden/>
          </w:rPr>
          <w:fldChar w:fldCharType="end"/>
        </w:r>
      </w:hyperlink>
    </w:p>
    <w:p w:rsidR="00996C6E" w:rsidRDefault="00996C6E">
      <w:pPr>
        <w:pStyle w:val="TDC1"/>
        <w:tabs>
          <w:tab w:val="left" w:pos="44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69" w:history="1">
        <w:r w:rsidRPr="00C62745">
          <w:rPr>
            <w:rStyle w:val="Hipervnculo"/>
            <w:noProof/>
          </w:rPr>
          <w:t>1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</w:rPr>
          <w:t>La Organización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1"/>
        <w:tabs>
          <w:tab w:val="left" w:pos="44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70" w:history="1">
        <w:r w:rsidRPr="00C62745">
          <w:rPr>
            <w:rStyle w:val="Hipervnculo"/>
            <w:noProof/>
          </w:rPr>
          <w:t>2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</w:rPr>
          <w:t>Problema Y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2"/>
        <w:tabs>
          <w:tab w:val="left" w:pos="88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71" w:history="1">
        <w:r w:rsidRPr="00C62745">
          <w:rPr>
            <w:rStyle w:val="Hipervnculo"/>
            <w:noProof/>
            <w:lang w:val="es-ES"/>
          </w:rPr>
          <w:t>2.1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  <w:lang w:val="es-ES"/>
          </w:rPr>
          <w:t>Objetivo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2"/>
        <w:tabs>
          <w:tab w:val="left" w:pos="88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72" w:history="1">
        <w:r w:rsidRPr="00C62745">
          <w:rPr>
            <w:rStyle w:val="Hipervnculo"/>
            <w:noProof/>
            <w:lang w:val="es-ES"/>
          </w:rPr>
          <w:t>2.2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  <w:lang w:val="es-ES"/>
          </w:rPr>
          <w:t>Objetivos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2"/>
        <w:tabs>
          <w:tab w:val="left" w:pos="88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73" w:history="1">
        <w:r w:rsidRPr="00C62745">
          <w:rPr>
            <w:rStyle w:val="Hipervnculo"/>
            <w:noProof/>
            <w:lang w:val="es-ES"/>
          </w:rPr>
          <w:t>2.3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  <w:lang w:val="es-ES"/>
          </w:rPr>
          <w:t>Alcance de la pasantía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2"/>
        <w:tabs>
          <w:tab w:val="left" w:pos="88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74" w:history="1">
        <w:r w:rsidRPr="00C62745">
          <w:rPr>
            <w:rStyle w:val="Hipervnculo"/>
            <w:noProof/>
            <w:lang w:val="es-ES"/>
          </w:rPr>
          <w:t>2.4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  <w:lang w:val="es-ES"/>
          </w:rPr>
          <w:t>Uso de Figuras, imágenes y tablas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1"/>
        <w:tabs>
          <w:tab w:val="left" w:pos="44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75" w:history="1">
        <w:r w:rsidRPr="00C62745">
          <w:rPr>
            <w:rStyle w:val="Hipervnculo"/>
            <w:noProof/>
          </w:rPr>
          <w:t>3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</w:rPr>
          <w:t>Fundamentos conceptuales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1"/>
        <w:tabs>
          <w:tab w:val="left" w:pos="44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76" w:history="1">
        <w:r w:rsidRPr="00C62745">
          <w:rPr>
            <w:rStyle w:val="Hipervnculo"/>
            <w:noProof/>
          </w:rPr>
          <w:t>4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</w:rPr>
          <w:t>Fundamentos Procedimentales Y Metodológicos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1"/>
        <w:tabs>
          <w:tab w:val="left" w:pos="44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77" w:history="1">
        <w:r w:rsidRPr="00C62745">
          <w:rPr>
            <w:rStyle w:val="Hipervnculo"/>
            <w:noProof/>
          </w:rPr>
          <w:t>5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</w:rPr>
          <w:t>Descripción Técnica De Las Actividades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1"/>
        <w:tabs>
          <w:tab w:val="left" w:pos="44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78" w:history="1">
        <w:r w:rsidRPr="00C62745">
          <w:rPr>
            <w:rStyle w:val="Hipervnculo"/>
            <w:noProof/>
          </w:rPr>
          <w:t>6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1"/>
        <w:tabs>
          <w:tab w:val="left" w:pos="44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79" w:history="1">
        <w:r w:rsidRPr="00C62745">
          <w:rPr>
            <w:rStyle w:val="Hipervnculo"/>
            <w:noProof/>
          </w:rPr>
          <w:t>7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</w:rPr>
          <w:t>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1"/>
        <w:tabs>
          <w:tab w:val="left" w:pos="44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80" w:history="1">
        <w:r w:rsidRPr="00C62745">
          <w:rPr>
            <w:rStyle w:val="Hipervnculo"/>
            <w:noProof/>
          </w:rPr>
          <w:t>8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1"/>
        <w:tabs>
          <w:tab w:val="left" w:pos="44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81" w:history="1">
        <w:r w:rsidRPr="00C62745">
          <w:rPr>
            <w:rStyle w:val="Hipervnculo"/>
            <w:noProof/>
          </w:rPr>
          <w:t>9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</w:rPr>
          <w:t>Desempeño del Pasante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96C6E" w:rsidRDefault="00996C6E">
      <w:pPr>
        <w:pStyle w:val="TDC1"/>
        <w:tabs>
          <w:tab w:val="left" w:pos="660"/>
          <w:tab w:val="right" w:leader="dot" w:pos="8493"/>
        </w:tabs>
        <w:rPr>
          <w:rFonts w:cstheme="minorBidi"/>
          <w:noProof/>
          <w:lang w:val="es-VE" w:eastAsia="es-VE"/>
        </w:rPr>
      </w:pPr>
      <w:hyperlink w:anchor="_Toc456608682" w:history="1">
        <w:r w:rsidRPr="00C62745">
          <w:rPr>
            <w:rStyle w:val="Hipervnculo"/>
            <w:noProof/>
          </w:rPr>
          <w:t>10</w:t>
        </w:r>
        <w:r>
          <w:rPr>
            <w:rFonts w:cstheme="minorBidi"/>
            <w:noProof/>
            <w:lang w:val="es-VE" w:eastAsia="es-VE"/>
          </w:rPr>
          <w:tab/>
        </w:r>
        <w:r w:rsidRPr="00C62745">
          <w:rPr>
            <w:rStyle w:val="Hipervnculo"/>
            <w:noProof/>
          </w:rPr>
          <w:t>Control de Pasantías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_Toc456608682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06CD2" w:rsidRDefault="00606CD2" w:rsidP="00996C6E">
      <w:pPr>
        <w:pStyle w:val="Subttulo"/>
      </w:pPr>
      <w:r>
        <w:fldChar w:fldCharType="end"/>
      </w:r>
      <w:r w:rsidR="004B0B1D">
        <w:t>Í</w:t>
      </w:r>
      <w:r w:rsidR="00F947CB">
        <w:t>ndice de tablas (Si las</w:t>
      </w:r>
      <w:r>
        <w:t xml:space="preserve"> hay)</w:t>
      </w:r>
    </w:p>
    <w:p w:rsidR="00606CD2" w:rsidRPr="00606CD2" w:rsidRDefault="004B0B1D" w:rsidP="00996C6E">
      <w:pPr>
        <w:pStyle w:val="Subttulo"/>
      </w:pPr>
      <w:r>
        <w:t>Í</w:t>
      </w:r>
      <w:r w:rsidR="00606CD2">
        <w:t>ndice de figuras (si las hay)</w:t>
      </w:r>
    </w:p>
    <w:p w:rsidR="00606CD2" w:rsidRDefault="00606CD2" w:rsidP="00D63E85">
      <w:pPr>
        <w:pStyle w:val="Ttulo1"/>
        <w:sectPr w:rsidR="00606CD2" w:rsidSect="004B0B1D">
          <w:footerReference w:type="default" r:id="rId9"/>
          <w:footnotePr>
            <w:pos w:val="beneathText"/>
          </w:footnotePr>
          <w:pgSz w:w="11905" w:h="16837"/>
          <w:pgMar w:top="1417" w:right="1701" w:bottom="1417" w:left="1701" w:header="720" w:footer="720" w:gutter="0"/>
          <w:pgNumType w:fmt="lowerRoman"/>
          <w:cols w:space="720"/>
          <w:titlePg/>
          <w:docGrid w:linePitch="360"/>
        </w:sectPr>
      </w:pPr>
    </w:p>
    <w:p w:rsidR="00D63E85" w:rsidRDefault="00D63E85" w:rsidP="00996C6E">
      <w:pPr>
        <w:pStyle w:val="Ttulo1"/>
        <w:numPr>
          <w:ilvl w:val="0"/>
          <w:numId w:val="0"/>
        </w:numPr>
        <w:jc w:val="center"/>
      </w:pPr>
      <w:bookmarkStart w:id="0" w:name="_Toc456608668"/>
      <w:r>
        <w:lastRenderedPageBreak/>
        <w:t>Introducción</w:t>
      </w:r>
      <w:bookmarkEnd w:id="0"/>
    </w:p>
    <w:p w:rsidR="00D63E85" w:rsidRDefault="00D63E85" w:rsidP="00D63E85"/>
    <w:p w:rsidR="00D63E85" w:rsidRDefault="00D63E85" w:rsidP="00D63E85">
      <w:pPr>
        <w:tabs>
          <w:tab w:val="left" w:pos="450"/>
        </w:tabs>
        <w:spacing w:before="120"/>
        <w:ind w:left="426"/>
        <w:jc w:val="left"/>
        <w:rPr>
          <w:szCs w:val="18"/>
          <w:lang w:val="es-ES"/>
        </w:rPr>
      </w:pPr>
      <w:r>
        <w:rPr>
          <w:szCs w:val="18"/>
          <w:lang w:val="es-ES"/>
        </w:rPr>
        <w:t>Es la primera sección del informe. Deberá contener:</w:t>
      </w:r>
    </w:p>
    <w:p w:rsidR="00D63E85" w:rsidRDefault="00D63E85" w:rsidP="00D63E85">
      <w:pPr>
        <w:numPr>
          <w:ilvl w:val="0"/>
          <w:numId w:val="16"/>
        </w:numPr>
        <w:tabs>
          <w:tab w:val="clear" w:pos="390"/>
          <w:tab w:val="left" w:pos="450"/>
          <w:tab w:val="num" w:pos="720"/>
        </w:tabs>
        <w:suppressAutoHyphens/>
        <w:spacing w:before="120" w:after="0" w:line="360" w:lineRule="auto"/>
        <w:ind w:left="720"/>
        <w:rPr>
          <w:color w:val="000000"/>
          <w:szCs w:val="18"/>
          <w:lang w:val="es-ES"/>
        </w:rPr>
      </w:pPr>
      <w:r>
        <w:rPr>
          <w:color w:val="000000"/>
          <w:szCs w:val="18"/>
          <w:lang w:val="es-ES"/>
        </w:rPr>
        <w:t xml:space="preserve">Antecedentes </w:t>
      </w:r>
    </w:p>
    <w:p w:rsidR="00D63E85" w:rsidRPr="00CD32ED" w:rsidRDefault="00D63E85" w:rsidP="00CD32ED">
      <w:pPr>
        <w:numPr>
          <w:ilvl w:val="0"/>
          <w:numId w:val="16"/>
        </w:numPr>
        <w:tabs>
          <w:tab w:val="clear" w:pos="390"/>
          <w:tab w:val="left" w:pos="450"/>
          <w:tab w:val="num" w:pos="720"/>
        </w:tabs>
        <w:suppressAutoHyphens/>
        <w:spacing w:before="120" w:after="0" w:line="360" w:lineRule="auto"/>
        <w:ind w:left="720"/>
        <w:jc w:val="left"/>
      </w:pPr>
      <w:r>
        <w:rPr>
          <w:color w:val="000000"/>
          <w:szCs w:val="18"/>
          <w:lang w:val="es-ES"/>
        </w:rPr>
        <w:t xml:space="preserve">Justificación e importancia del trabajo, </w:t>
      </w:r>
    </w:p>
    <w:p w:rsidR="00CD32ED" w:rsidRPr="00D14229" w:rsidRDefault="00CD32ED" w:rsidP="00CD32ED">
      <w:pPr>
        <w:numPr>
          <w:ilvl w:val="0"/>
          <w:numId w:val="16"/>
        </w:numPr>
        <w:tabs>
          <w:tab w:val="clear" w:pos="390"/>
          <w:tab w:val="left" w:pos="450"/>
          <w:tab w:val="num" w:pos="720"/>
        </w:tabs>
        <w:suppressAutoHyphens/>
        <w:spacing w:before="120" w:after="0" w:line="360" w:lineRule="auto"/>
        <w:ind w:left="720"/>
        <w:jc w:val="left"/>
      </w:pPr>
      <w:r>
        <w:rPr>
          <w:color w:val="000000"/>
          <w:szCs w:val="18"/>
          <w:lang w:val="es-ES"/>
        </w:rPr>
        <w:t>Breve descripción de las secciones del documento</w:t>
      </w:r>
    </w:p>
    <w:p w:rsidR="00CD32ED" w:rsidRDefault="00CD32ED">
      <w:pPr>
        <w:rPr>
          <w:rFonts w:ascii="Calibri Light" w:eastAsia="SimSun" w:hAnsi="Calibri Light" w:cs="Times New Roman"/>
          <w:b/>
          <w:bCs/>
          <w:caps/>
          <w:spacing w:val="4"/>
          <w:sz w:val="28"/>
          <w:szCs w:val="28"/>
        </w:rPr>
      </w:pPr>
      <w:r>
        <w:br w:type="page"/>
      </w:r>
    </w:p>
    <w:p w:rsidR="00AE4DD4" w:rsidRPr="008E4C66" w:rsidRDefault="004B0B1D" w:rsidP="00996C6E">
      <w:pPr>
        <w:pStyle w:val="Ttulo1"/>
        <w:numPr>
          <w:ilvl w:val="0"/>
          <w:numId w:val="28"/>
        </w:numPr>
      </w:pPr>
      <w:bookmarkStart w:id="1" w:name="_Toc456608669"/>
      <w:r>
        <w:lastRenderedPageBreak/>
        <w:t>L</w:t>
      </w:r>
      <w:r w:rsidR="00AE4DD4" w:rsidRPr="008E4C66">
        <w:t xml:space="preserve">a </w:t>
      </w:r>
      <w:r w:rsidR="00AE4DD4" w:rsidRPr="00996C6E">
        <w:t>Organización</w:t>
      </w:r>
      <w:bookmarkEnd w:id="1"/>
    </w:p>
    <w:p w:rsidR="00AE4DD4" w:rsidRDefault="00AE4DD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CD32ED" w:rsidRDefault="00CD32ED" w:rsidP="00CD32ED">
      <w:pPr>
        <w:rPr>
          <w:b/>
        </w:rPr>
      </w:pPr>
      <w:r w:rsidRPr="00CD32ED">
        <w:rPr>
          <w:b/>
        </w:rPr>
        <w:t>Nombre de la empresa</w:t>
      </w:r>
      <w:r>
        <w:rPr>
          <w:b/>
        </w:rPr>
        <w:t>:</w:t>
      </w:r>
    </w:p>
    <w:p w:rsidR="00CD32ED" w:rsidRPr="00CD32ED" w:rsidRDefault="00CD32ED" w:rsidP="00CD32ED">
      <w:pPr>
        <w:rPr>
          <w:b/>
        </w:rPr>
      </w:pPr>
      <w:r>
        <w:rPr>
          <w:b/>
        </w:rPr>
        <w:t>Logotipo:</w:t>
      </w:r>
    </w:p>
    <w:sdt>
      <w:sdtPr>
        <w:id w:val="-347871497"/>
        <w:showingPlcHdr/>
        <w:picture/>
      </w:sdtPr>
      <w:sdtEndPr/>
      <w:sdtContent>
        <w:p w:rsidR="0072243B" w:rsidRDefault="00CD32ED" w:rsidP="00CD32E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32ED" w:rsidRDefault="00CD32ED" w:rsidP="00CD32ED"/>
    <w:p w:rsidR="00AE4DD4" w:rsidRPr="00CD32ED" w:rsidRDefault="00AE4DD4" w:rsidP="00CD32ED">
      <w:pPr>
        <w:rPr>
          <w:rFonts w:cs="Tahoma"/>
        </w:rPr>
      </w:pPr>
      <w:r w:rsidRPr="00CD32ED">
        <w:rPr>
          <w:b/>
        </w:rPr>
        <w:t>Ubicación</w:t>
      </w:r>
      <w:r w:rsidR="00CD32ED">
        <w:rPr>
          <w:b/>
        </w:rPr>
        <w:t xml:space="preserve">: </w:t>
      </w:r>
    </w:p>
    <w:p w:rsidR="00AE4DD4" w:rsidRDefault="00CD32ED" w:rsidP="00CD32ED">
      <w:r>
        <w:rPr>
          <w:b/>
        </w:rPr>
        <w:t xml:space="preserve">Descripción: </w:t>
      </w:r>
    </w:p>
    <w:p w:rsidR="00CD32ED" w:rsidRDefault="00CD32ED" w:rsidP="00CD32ED">
      <w:r>
        <w:t>Aquí se colocan misión, visión y objetivos de la empresa y</w:t>
      </w:r>
      <w:r w:rsidR="000E4F02">
        <w:t xml:space="preserve"> cualquier</w:t>
      </w:r>
      <w:r>
        <w:t xml:space="preserve"> otra información que considere relevante</w:t>
      </w:r>
      <w:r w:rsidR="00813F2D" w:rsidRPr="00813F2D">
        <w:t xml:space="preserve"> </w:t>
      </w:r>
      <w:r w:rsidR="00813F2D">
        <w:t xml:space="preserve">como actividad, importancia, organigrama, ubicación administrativa y área donde se realizó la pasantía. </w:t>
      </w:r>
    </w:p>
    <w:p w:rsidR="00AE4DD4" w:rsidRDefault="00AE4DD4" w:rsidP="00CD32ED">
      <w:pPr>
        <w:rPr>
          <w:rFonts w:eastAsia="Arial Unicode MS" w:cs="Tahoma"/>
        </w:rPr>
      </w:pPr>
    </w:p>
    <w:p w:rsidR="00CD32ED" w:rsidRPr="003A13B0" w:rsidRDefault="0072243B" w:rsidP="00CD32ED">
      <w:pPr>
        <w:spacing w:line="360" w:lineRule="auto"/>
        <w:jc w:val="center"/>
        <w:rPr>
          <w:rFonts w:ascii="Verdana" w:hAnsi="Verdana"/>
          <w:b/>
          <w:i/>
        </w:rPr>
      </w:pPr>
      <w:r>
        <w:rPr>
          <w:rFonts w:ascii="Verdana" w:eastAsia="Arial Unicode MS" w:hAnsi="Verdana" w:cs="Tahoma"/>
          <w:b/>
          <w:i/>
        </w:rPr>
        <w:br w:type="page"/>
      </w:r>
    </w:p>
    <w:p w:rsidR="00AE4DD4" w:rsidRDefault="00AE4DD4" w:rsidP="00CD32ED">
      <w:pPr>
        <w:pStyle w:val="Ttulo1"/>
      </w:pPr>
      <w:bookmarkStart w:id="2" w:name="_Toc456608670"/>
      <w:r w:rsidRPr="003A13B0">
        <w:lastRenderedPageBreak/>
        <w:t>Problema Y Objetivos</w:t>
      </w:r>
      <w:bookmarkEnd w:id="2"/>
    </w:p>
    <w:p w:rsidR="00CD32ED" w:rsidRDefault="00CD32ED" w:rsidP="00CD32ED"/>
    <w:p w:rsidR="00CD32ED" w:rsidRDefault="00CD32ED" w:rsidP="00CD32ED">
      <w:pPr>
        <w:tabs>
          <w:tab w:val="left" w:pos="450"/>
        </w:tabs>
        <w:suppressAutoHyphens/>
        <w:spacing w:before="120" w:after="0" w:line="360" w:lineRule="auto"/>
        <w:jc w:val="left"/>
        <w:rPr>
          <w:color w:val="000000"/>
          <w:szCs w:val="18"/>
          <w:lang w:val="es-ES"/>
        </w:rPr>
      </w:pPr>
      <w:r>
        <w:rPr>
          <w:color w:val="000000"/>
          <w:szCs w:val="18"/>
          <w:lang w:val="es-ES"/>
        </w:rPr>
        <w:t>Se describe de manera amplia el planteamiento del problema, la propuesta y justificación de la solución, los objetivos generales y específicos de la pasantía</w:t>
      </w:r>
    </w:p>
    <w:p w:rsidR="00CD32ED" w:rsidRDefault="00CD32ED" w:rsidP="00996C6E">
      <w:pPr>
        <w:pStyle w:val="Ttulo2"/>
        <w:rPr>
          <w:lang w:val="es-ES"/>
        </w:rPr>
      </w:pPr>
      <w:bookmarkStart w:id="3" w:name="_Toc456608671"/>
      <w:r>
        <w:rPr>
          <w:lang w:val="es-ES"/>
        </w:rPr>
        <w:t>Objetivo general</w:t>
      </w:r>
      <w:bookmarkEnd w:id="3"/>
    </w:p>
    <w:p w:rsidR="00CD32ED" w:rsidRDefault="00CD32ED" w:rsidP="00996C6E">
      <w:pPr>
        <w:pStyle w:val="Ttulo2"/>
        <w:rPr>
          <w:lang w:val="es-ES"/>
        </w:rPr>
      </w:pPr>
      <w:bookmarkStart w:id="4" w:name="_Toc456608672"/>
      <w:r>
        <w:rPr>
          <w:lang w:val="es-ES"/>
        </w:rPr>
        <w:t>Objetivos específicos</w:t>
      </w:r>
      <w:bookmarkEnd w:id="4"/>
      <w:r>
        <w:rPr>
          <w:lang w:val="es-ES"/>
        </w:rPr>
        <w:t xml:space="preserve"> </w:t>
      </w:r>
    </w:p>
    <w:p w:rsidR="00CD32ED" w:rsidRDefault="00CD32ED" w:rsidP="00996C6E">
      <w:pPr>
        <w:pStyle w:val="Ttulo2"/>
        <w:rPr>
          <w:lang w:val="es-ES"/>
        </w:rPr>
      </w:pPr>
      <w:bookmarkStart w:id="5" w:name="_Toc456608673"/>
      <w:r>
        <w:rPr>
          <w:lang w:val="es-ES"/>
        </w:rPr>
        <w:t>Alcance de la pasantía</w:t>
      </w:r>
      <w:bookmarkEnd w:id="5"/>
    </w:p>
    <w:p w:rsidR="004B0B1D" w:rsidRDefault="004B0B1D" w:rsidP="00996C6E">
      <w:pPr>
        <w:pStyle w:val="Ttulo2"/>
        <w:rPr>
          <w:lang w:val="es-ES"/>
        </w:rPr>
      </w:pPr>
      <w:bookmarkStart w:id="6" w:name="_Toc456608674"/>
      <w:r>
        <w:rPr>
          <w:lang w:val="es-ES"/>
        </w:rPr>
        <w:t>Uso de Figuras, imágenes y tablas</w:t>
      </w:r>
      <w:bookmarkEnd w:id="6"/>
    </w:p>
    <w:p w:rsidR="004B0B1D" w:rsidRPr="004B0B1D" w:rsidRDefault="004B0B1D" w:rsidP="00974238">
      <w:pPr>
        <w:numPr>
          <w:ilvl w:val="0"/>
          <w:numId w:val="4"/>
        </w:numPr>
        <w:suppressAutoHyphens/>
        <w:spacing w:before="120" w:after="0" w:line="360" w:lineRule="auto"/>
        <w:rPr>
          <w:color w:val="000000"/>
          <w:szCs w:val="18"/>
          <w:lang w:val="es-ES"/>
        </w:rPr>
      </w:pPr>
      <w:r w:rsidRPr="004B0B1D">
        <w:rPr>
          <w:szCs w:val="18"/>
          <w:lang w:val="es-ES"/>
        </w:rPr>
        <w:t>Deberán estar identificadas con números arábigos, donde se identifique la tabla y/o la figura</w:t>
      </w:r>
      <w:r>
        <w:rPr>
          <w:szCs w:val="18"/>
          <w:lang w:val="es-ES"/>
        </w:rPr>
        <w:t xml:space="preserve"> (a excepción del logo de la empresa)</w:t>
      </w:r>
      <w:r w:rsidRPr="004B0B1D">
        <w:rPr>
          <w:szCs w:val="18"/>
          <w:lang w:val="es-ES"/>
        </w:rPr>
        <w:t>. En el texto debe aparecer con la primera letra de la palabra en mayúscula (Ej. Tabla 2 o Figura 4).</w:t>
      </w:r>
    </w:p>
    <w:p w:rsidR="004B0B1D" w:rsidRDefault="004B0B1D" w:rsidP="00974238">
      <w:pPr>
        <w:numPr>
          <w:ilvl w:val="0"/>
          <w:numId w:val="4"/>
        </w:numPr>
        <w:suppressAutoHyphens/>
        <w:spacing w:before="120" w:after="0" w:line="360" w:lineRule="auto"/>
        <w:rPr>
          <w:color w:val="000000"/>
          <w:szCs w:val="18"/>
          <w:lang w:val="es-ES"/>
        </w:rPr>
      </w:pPr>
      <w:r w:rsidRPr="004B0B1D">
        <w:rPr>
          <w:szCs w:val="18"/>
          <w:lang w:val="es-ES"/>
        </w:rPr>
        <w:t xml:space="preserve">El título de la tabla deberá estar centrado y en la parte superior de la misma, mientras que el título de la figura, centrado y debajo de la misma. </w:t>
      </w:r>
      <w:r w:rsidRPr="004B0B1D">
        <w:rPr>
          <w:color w:val="000000"/>
          <w:szCs w:val="18"/>
          <w:lang w:val="es-ES"/>
        </w:rPr>
        <w:t>Todas las tablas y figuras deben tener un título y en lo posible una leyenda explicativa</w:t>
      </w:r>
      <w:r>
        <w:rPr>
          <w:color w:val="000000"/>
          <w:szCs w:val="18"/>
          <w:lang w:val="es-ES"/>
        </w:rPr>
        <w:t>.</w:t>
      </w:r>
    </w:p>
    <w:p w:rsidR="004B0B1D" w:rsidRDefault="004B0B1D" w:rsidP="004B0B1D">
      <w:pPr>
        <w:numPr>
          <w:ilvl w:val="0"/>
          <w:numId w:val="4"/>
        </w:numPr>
        <w:suppressAutoHyphens/>
        <w:spacing w:before="120" w:after="0" w:line="360" w:lineRule="auto"/>
        <w:rPr>
          <w:szCs w:val="18"/>
          <w:lang w:val="es-ES"/>
        </w:rPr>
      </w:pPr>
      <w:r>
        <w:rPr>
          <w:szCs w:val="18"/>
          <w:lang w:val="es-ES"/>
        </w:rPr>
        <w:t>Las tablas, las imágenes y las figuras deberán ser citadas en el texto antes que sean mostradas en el mismo. Deberán ir ubicadas a continuación de la primera vez que son mencionadas, en lo posible, en la misma página.</w:t>
      </w:r>
    </w:p>
    <w:p w:rsidR="004B0B1D" w:rsidRPr="00F947CB" w:rsidRDefault="004B0B1D" w:rsidP="004B0B1D">
      <w:pPr>
        <w:numPr>
          <w:ilvl w:val="0"/>
          <w:numId w:val="4"/>
        </w:numPr>
        <w:suppressAutoHyphens/>
        <w:spacing w:before="120" w:after="0" w:line="360" w:lineRule="auto"/>
        <w:rPr>
          <w:color w:val="000000"/>
          <w:szCs w:val="18"/>
          <w:lang w:val="es-ES"/>
        </w:rPr>
      </w:pPr>
      <w:r>
        <w:rPr>
          <w:szCs w:val="18"/>
          <w:lang w:val="es-ES"/>
        </w:rPr>
        <w:t xml:space="preserve">Si una tabla, imagen o figura incluida no ha sido realizada por el autor del informe, sino que por el contrario es el resultado de reproducir o adaptar el material original de otro autor, esto debe indicarse en la parte de debajo de la tabla o imagen según las normas usadas. </w:t>
      </w:r>
    </w:p>
    <w:p w:rsidR="00F947CB" w:rsidRPr="004B0B1D" w:rsidRDefault="00F947CB" w:rsidP="004B0B1D">
      <w:pPr>
        <w:numPr>
          <w:ilvl w:val="0"/>
          <w:numId w:val="4"/>
        </w:numPr>
        <w:suppressAutoHyphens/>
        <w:spacing w:before="120" w:after="0" w:line="360" w:lineRule="auto"/>
        <w:rPr>
          <w:color w:val="000000"/>
          <w:szCs w:val="18"/>
          <w:lang w:val="es-ES"/>
        </w:rPr>
      </w:pPr>
      <w:r>
        <w:rPr>
          <w:szCs w:val="18"/>
          <w:lang w:val="es-ES"/>
        </w:rPr>
        <w:t>Se recomienda usar las opciones de Word para la numeración de tablas y figuras ya que permite generar los índices de tablas y figuras de manera automática</w:t>
      </w:r>
    </w:p>
    <w:p w:rsidR="00CD32ED" w:rsidRDefault="00CD32ED" w:rsidP="00CD32ED"/>
    <w:p w:rsidR="00CD32ED" w:rsidRDefault="00CD32ED" w:rsidP="00CD32ED"/>
    <w:p w:rsidR="00CD32ED" w:rsidRDefault="00CD32ED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:rsidR="00AE4DD4" w:rsidRDefault="00CD32ED" w:rsidP="00CD32ED">
      <w:pPr>
        <w:pStyle w:val="Ttulo1"/>
      </w:pPr>
      <w:bookmarkStart w:id="7" w:name="_Toc456608675"/>
      <w:r>
        <w:lastRenderedPageBreak/>
        <w:t>Fundamentos conceptuales</w:t>
      </w:r>
      <w:bookmarkEnd w:id="7"/>
    </w:p>
    <w:p w:rsidR="00CD32ED" w:rsidRPr="00CD32ED" w:rsidRDefault="00CD32ED" w:rsidP="00CD32ED"/>
    <w:p w:rsidR="00CD32ED" w:rsidRPr="00CD32ED" w:rsidRDefault="00996C6E" w:rsidP="00CD32ED">
      <w:r>
        <w:t>Acá se describen los conceptos,</w:t>
      </w:r>
      <w:r w:rsidR="00CD32ED">
        <w:t xml:space="preserve"> tecnologías</w:t>
      </w:r>
      <w:r>
        <w:t xml:space="preserve"> y herramientas</w:t>
      </w:r>
      <w:r w:rsidR="00CD32ED">
        <w:t xml:space="preserve"> usados durante la pasantía </w:t>
      </w:r>
    </w:p>
    <w:p w:rsidR="00AE4DD4" w:rsidRDefault="00AE4DD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AE4DD4" w:rsidRDefault="00AE4DD4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AE4DD4" w:rsidRPr="00F947CB" w:rsidRDefault="00F947CB" w:rsidP="00CD32ED">
      <w:pPr>
        <w:pStyle w:val="Ttulo1"/>
      </w:pPr>
      <w:r>
        <w:rPr>
          <w:caps w:val="0"/>
          <w:smallCaps/>
        </w:rPr>
        <w:br w:type="page"/>
      </w:r>
      <w:bookmarkStart w:id="8" w:name="_Toc456608676"/>
      <w:r w:rsidRPr="00F947CB">
        <w:lastRenderedPageBreak/>
        <w:t>Fundamentos Procedimentales Y Metodológicos</w:t>
      </w:r>
      <w:bookmarkEnd w:id="8"/>
    </w:p>
    <w:p w:rsidR="00760AD5" w:rsidRDefault="00760AD5" w:rsidP="00760AD5"/>
    <w:p w:rsidR="00760AD5" w:rsidRDefault="00760AD5" w:rsidP="00760AD5">
      <w:r>
        <w:t xml:space="preserve">Acá se describen los procesos abarcados en el desarrollo de la pasantía, la metodología utilizada, y </w:t>
      </w:r>
      <w:r w:rsidR="00996C6E">
        <w:t>equipos de hardware.</w:t>
      </w:r>
    </w:p>
    <w:p w:rsidR="00760AD5" w:rsidRDefault="00760AD5">
      <w:r>
        <w:br w:type="page"/>
      </w:r>
    </w:p>
    <w:p w:rsidR="00760AD5" w:rsidRPr="00F947CB" w:rsidRDefault="00F947CB" w:rsidP="00760AD5">
      <w:pPr>
        <w:pStyle w:val="Ttulo1"/>
      </w:pPr>
      <w:bookmarkStart w:id="9" w:name="_Toc456608677"/>
      <w:r w:rsidRPr="00F947CB">
        <w:lastRenderedPageBreak/>
        <w:t>Descripción Técnica De Las Actividades</w:t>
      </w:r>
      <w:bookmarkEnd w:id="9"/>
    </w:p>
    <w:p w:rsidR="00760AD5" w:rsidRDefault="00760AD5" w:rsidP="00760AD5"/>
    <w:p w:rsidR="00760AD5" w:rsidRDefault="00760AD5" w:rsidP="00760AD5">
      <w:r>
        <w:t>Se hace una descripción técnica de las actividades que se definieron en el plan de trabajo acorde a la metodología utilizada y los fundamentos conceptuales y procedimentales</w:t>
      </w:r>
    </w:p>
    <w:p w:rsidR="00760AD5" w:rsidRPr="00760AD5" w:rsidRDefault="00760AD5" w:rsidP="00760AD5">
      <w:r>
        <w:t>Se muestran resultados experimentales si los hubiera</w:t>
      </w:r>
    </w:p>
    <w:p w:rsidR="00AE4DD4" w:rsidRDefault="00AE4DD4">
      <w:pPr>
        <w:spacing w:line="360" w:lineRule="auto"/>
        <w:rPr>
          <w:rFonts w:ascii="Verdana" w:hAnsi="Verdana" w:cs="Arial"/>
          <w:smallCaps/>
          <w:sz w:val="20"/>
          <w:szCs w:val="20"/>
        </w:rPr>
      </w:pPr>
      <w:r>
        <w:rPr>
          <w:rFonts w:ascii="Verdana" w:hAnsi="Verdana" w:cs="Arial"/>
          <w:smallCaps/>
          <w:sz w:val="20"/>
          <w:szCs w:val="20"/>
        </w:rPr>
        <w:tab/>
      </w:r>
    </w:p>
    <w:p w:rsidR="00AE4DD4" w:rsidRDefault="0072243B" w:rsidP="00760AD5">
      <w:pPr>
        <w:pStyle w:val="Ttulo1"/>
        <w:jc w:val="center"/>
      </w:pPr>
      <w:r>
        <w:br w:type="page"/>
      </w:r>
      <w:bookmarkStart w:id="10" w:name="_Toc456608678"/>
      <w:r w:rsidR="00AE4DD4" w:rsidRPr="00DC6509">
        <w:lastRenderedPageBreak/>
        <w:t>Conclusiones</w:t>
      </w:r>
      <w:bookmarkEnd w:id="10"/>
    </w:p>
    <w:p w:rsidR="00760AD5" w:rsidRDefault="00760AD5" w:rsidP="00760AD5"/>
    <w:p w:rsidR="00760AD5" w:rsidRPr="00996C6E" w:rsidRDefault="00760AD5" w:rsidP="00996C6E">
      <w:pPr>
        <w:tabs>
          <w:tab w:val="left" w:pos="450"/>
        </w:tabs>
        <w:suppressAutoHyphens/>
        <w:spacing w:before="120" w:after="0" w:line="360" w:lineRule="auto"/>
        <w:ind w:left="360"/>
        <w:rPr>
          <w:szCs w:val="18"/>
          <w:lang w:val="es-ES"/>
        </w:rPr>
      </w:pPr>
      <w:r w:rsidRPr="00996C6E">
        <w:rPr>
          <w:szCs w:val="18"/>
          <w:lang w:val="es-ES"/>
        </w:rPr>
        <w:t>Las conclusiones y recomendaciones deben estar bien razonadas y fundamentadas.</w:t>
      </w:r>
    </w:p>
    <w:p w:rsidR="00813F2D" w:rsidRPr="00996C6E" w:rsidRDefault="00813F2D" w:rsidP="00996C6E">
      <w:pPr>
        <w:tabs>
          <w:tab w:val="left" w:pos="450"/>
        </w:tabs>
        <w:suppressAutoHyphens/>
        <w:spacing w:before="120" w:after="0" w:line="360" w:lineRule="auto"/>
        <w:ind w:left="360"/>
        <w:rPr>
          <w:szCs w:val="18"/>
          <w:lang w:val="es-ES"/>
        </w:rPr>
      </w:pPr>
      <w:r>
        <w:t>Se debe determinar si se lograron los resultados esperados y, si así no fuera, explicar las razones, donde se incluye la solución lograda del problema; emitir juicio objetivo sobre las actividades y tareas cumplidas, importancia del aporte, sugerencias, entre otras.</w:t>
      </w:r>
    </w:p>
    <w:p w:rsidR="00760AD5" w:rsidRPr="00996C6E" w:rsidRDefault="00760AD5" w:rsidP="00996C6E">
      <w:pPr>
        <w:tabs>
          <w:tab w:val="left" w:pos="450"/>
        </w:tabs>
        <w:suppressAutoHyphens/>
        <w:spacing w:before="120" w:after="0" w:line="360" w:lineRule="auto"/>
        <w:ind w:left="360"/>
        <w:rPr>
          <w:szCs w:val="18"/>
          <w:lang w:val="es-ES"/>
        </w:rPr>
      </w:pPr>
      <w:r w:rsidRPr="00996C6E">
        <w:rPr>
          <w:szCs w:val="18"/>
          <w:lang w:val="es-ES"/>
        </w:rPr>
        <w:t>Se debe enfatizar la inclusión de conclusiones que se derivan de forma lógica del trabajo realizado, y son sustanciadas por los resultados obtenidos. En caso de incluirse reflexiones de carácter menos objetivo, indirectas o colaterales al trabajo, deberá ju</w:t>
      </w:r>
      <w:r w:rsidR="00775208" w:rsidRPr="00996C6E">
        <w:rPr>
          <w:szCs w:val="18"/>
          <w:lang w:val="es-ES"/>
        </w:rPr>
        <w:t>s</w:t>
      </w:r>
      <w:r w:rsidRPr="00996C6E">
        <w:rPr>
          <w:szCs w:val="18"/>
          <w:lang w:val="es-ES"/>
        </w:rPr>
        <w:t>tificarse su presencia en relación con el trabajo.</w:t>
      </w:r>
    </w:p>
    <w:p w:rsidR="00760AD5" w:rsidRPr="00760AD5" w:rsidRDefault="00760AD5" w:rsidP="00D14229">
      <w:pPr>
        <w:rPr>
          <w:lang w:val="es-ES"/>
        </w:rPr>
      </w:pPr>
    </w:p>
    <w:p w:rsidR="00AE4DD4" w:rsidRDefault="00AE4DD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AE4DD4" w:rsidRPr="00DC6509" w:rsidRDefault="0072243B" w:rsidP="00760AD5">
      <w:pPr>
        <w:pStyle w:val="Ttulo1"/>
        <w:jc w:val="center"/>
      </w:pPr>
      <w:r>
        <w:br w:type="page"/>
      </w:r>
      <w:bookmarkStart w:id="11" w:name="_Toc456608679"/>
      <w:r w:rsidR="00AE4DD4" w:rsidRPr="00DC6509">
        <w:lastRenderedPageBreak/>
        <w:t>Bibliograf</w:t>
      </w:r>
      <w:r w:rsidR="00813F2D">
        <w:t>ía</w:t>
      </w:r>
      <w:bookmarkEnd w:id="11"/>
      <w:r w:rsidR="00D14229">
        <w:t xml:space="preserve"> </w:t>
      </w:r>
    </w:p>
    <w:p w:rsidR="00AE4DD4" w:rsidRDefault="00AE4DD4">
      <w:pPr>
        <w:spacing w:line="360" w:lineRule="auto"/>
        <w:ind w:right="44"/>
        <w:rPr>
          <w:rFonts w:ascii="Arial" w:hAnsi="Arial" w:cs="Arial"/>
        </w:rPr>
      </w:pPr>
    </w:p>
    <w:p w:rsidR="00813F2D" w:rsidRDefault="00760AD5">
      <w:pPr>
        <w:spacing w:line="360" w:lineRule="auto"/>
        <w:ind w:right="44"/>
        <w:rPr>
          <w:szCs w:val="18"/>
          <w:lang w:val="es-ES"/>
        </w:rPr>
      </w:pPr>
      <w:r>
        <w:rPr>
          <w:szCs w:val="18"/>
          <w:lang w:val="es-ES"/>
        </w:rPr>
        <w:t>Incluye todas las fuentes de información consultadas por los estudiantes para la elaboración de su trabajo, siempre que exista en el texto una cita o llamada a las mismas</w:t>
      </w:r>
      <w:r w:rsidR="00D14229">
        <w:rPr>
          <w:szCs w:val="18"/>
          <w:lang w:val="es-ES"/>
        </w:rPr>
        <w:t>.</w:t>
      </w:r>
      <w:r w:rsidR="00813F2D">
        <w:rPr>
          <w:szCs w:val="18"/>
          <w:lang w:val="es-ES"/>
        </w:rPr>
        <w:t xml:space="preserve"> La </w:t>
      </w:r>
      <w:r w:rsidR="00B27999">
        <w:rPr>
          <w:szCs w:val="18"/>
          <w:lang w:val="es-ES"/>
        </w:rPr>
        <w:t xml:space="preserve">bibliografía es </w:t>
      </w:r>
      <w:proofErr w:type="gramStart"/>
      <w:r w:rsidR="00B27999">
        <w:rPr>
          <w:szCs w:val="18"/>
          <w:lang w:val="es-ES"/>
        </w:rPr>
        <w:t>un</w:t>
      </w:r>
      <w:proofErr w:type="gramEnd"/>
      <w:r w:rsidR="00B27999">
        <w:rPr>
          <w:szCs w:val="18"/>
          <w:lang w:val="es-ES"/>
        </w:rPr>
        <w:t xml:space="preserve"> </w:t>
      </w:r>
      <w:r w:rsidR="00B27999">
        <w:t>lista</w:t>
      </w:r>
      <w:r w:rsidR="00813F2D">
        <w:t xml:space="preserve"> ordenada de referencias bibliográficas, eligiendo el estilo preferido, con apellido y nombre del autor principal y el nombre y apellido de los demás autores, fecha de publicación, título</w:t>
      </w:r>
      <w:r w:rsidR="00B27999">
        <w:t xml:space="preserve"> de la obra, ciudad y editorial, </w:t>
      </w:r>
      <w:r w:rsidR="00B27999">
        <w:rPr>
          <w:szCs w:val="18"/>
          <w:lang w:val="es-ES"/>
        </w:rPr>
        <w:t>para ello se recomienda el uso de normas APA</w:t>
      </w:r>
    </w:p>
    <w:p w:rsidR="00B94BDF" w:rsidRDefault="00B94BDF" w:rsidP="00B94BDF">
      <w:r>
        <w:t xml:space="preserve">Ejemplo insertado con la opción de </w:t>
      </w:r>
      <w:r w:rsidRPr="00B94BDF">
        <w:rPr>
          <w:b/>
          <w:i/>
        </w:rPr>
        <w:t>Referencias&gt;Bibliografía</w:t>
      </w:r>
      <w:r>
        <w:t xml:space="preserve"> de </w:t>
      </w:r>
      <w:proofErr w:type="spellStart"/>
      <w:r>
        <w:t>World</w:t>
      </w:r>
      <w:proofErr w:type="spellEnd"/>
      <w:r>
        <w:t xml:space="preserve"> 2013 Usando el estilo APA</w:t>
      </w:r>
    </w:p>
    <w:p w:rsidR="00996C6E" w:rsidRPr="00996C6E" w:rsidRDefault="00996C6E" w:rsidP="00996C6E">
      <w:pPr>
        <w:pStyle w:val="Bibliografa"/>
        <w:ind w:left="720" w:hanging="720"/>
        <w:rPr>
          <w:noProof/>
          <w:sz w:val="24"/>
          <w:szCs w:val="24"/>
          <w:lang w:val="en-US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BIBLIOGRAPHY  \l 8202 </w:instrText>
      </w:r>
      <w:r>
        <w:rPr>
          <w:rFonts w:ascii="Arial" w:hAnsi="Arial" w:cs="Arial"/>
        </w:rPr>
        <w:fldChar w:fldCharType="separate"/>
      </w:r>
      <w:r>
        <w:rPr>
          <w:noProof/>
        </w:rPr>
        <w:t xml:space="preserve">Amodeo, E. (2013). </w:t>
      </w:r>
      <w:r>
        <w:rPr>
          <w:i/>
          <w:iCs/>
          <w:noProof/>
        </w:rPr>
        <w:t>Principios de diseño de APIs REST .</w:t>
      </w:r>
      <w:r>
        <w:rPr>
          <w:noProof/>
        </w:rPr>
        <w:t xml:space="preserve"> </w:t>
      </w:r>
      <w:r w:rsidRPr="00996C6E">
        <w:rPr>
          <w:noProof/>
          <w:lang w:val="en-US"/>
        </w:rPr>
        <w:t>Lean Publishing.</w:t>
      </w:r>
    </w:p>
    <w:p w:rsidR="00996C6E" w:rsidRDefault="00996C6E" w:rsidP="00996C6E">
      <w:pPr>
        <w:pStyle w:val="Bibliografa"/>
        <w:ind w:left="720" w:hanging="720"/>
        <w:rPr>
          <w:noProof/>
        </w:rPr>
      </w:pPr>
      <w:r w:rsidRPr="00996C6E">
        <w:rPr>
          <w:noProof/>
          <w:lang w:val="en-US"/>
        </w:rPr>
        <w:t xml:space="preserve">Goel, S., &amp; Aggarwal, R. R. (06 de 2012). An Efficient Algorithm for Web Page Change Detection. </w:t>
      </w:r>
      <w:r>
        <w:rPr>
          <w:i/>
          <w:iCs/>
          <w:noProof/>
        </w:rPr>
        <w:t>International Journal of Computer Applications, 48</w:t>
      </w:r>
      <w:r>
        <w:rPr>
          <w:noProof/>
        </w:rPr>
        <w:t>(10), 28-33.</w:t>
      </w:r>
    </w:p>
    <w:p w:rsidR="00996C6E" w:rsidRDefault="00996C6E" w:rsidP="00996C6E">
      <w:pPr>
        <w:pStyle w:val="Bibliografa"/>
        <w:ind w:left="720" w:hanging="720"/>
        <w:rPr>
          <w:noProof/>
        </w:rPr>
      </w:pPr>
      <w:r>
        <w:rPr>
          <w:noProof/>
        </w:rPr>
        <w:t xml:space="preserve">normasapa. (2016). </w:t>
      </w:r>
      <w:r>
        <w:rPr>
          <w:i/>
          <w:iCs/>
          <w:noProof/>
        </w:rPr>
        <w:t>normas apa 2016</w:t>
      </w:r>
      <w:r>
        <w:rPr>
          <w:noProof/>
        </w:rPr>
        <w:t>. Obtenido de http://normasapa.net/normas-apa-2016/</w:t>
      </w:r>
    </w:p>
    <w:p w:rsidR="00996C6E" w:rsidRDefault="00996C6E" w:rsidP="00996C6E">
      <w:pPr>
        <w:spacing w:line="360" w:lineRule="auto"/>
        <w:ind w:right="44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AE4DD4" w:rsidRDefault="0072243B" w:rsidP="00760AD5">
      <w:pPr>
        <w:pStyle w:val="Ttulo1"/>
        <w:jc w:val="center"/>
      </w:pPr>
      <w:bookmarkStart w:id="12" w:name="_GoBack"/>
      <w:bookmarkEnd w:id="12"/>
      <w:r>
        <w:br w:type="page"/>
      </w:r>
      <w:bookmarkStart w:id="13" w:name="_Toc456608680"/>
      <w:r w:rsidR="00AE4DD4" w:rsidRPr="00CA2E34">
        <w:lastRenderedPageBreak/>
        <w:t>Anexos</w:t>
      </w:r>
      <w:bookmarkEnd w:id="13"/>
    </w:p>
    <w:p w:rsidR="00760AD5" w:rsidRDefault="00760AD5" w:rsidP="00760AD5"/>
    <w:p w:rsidR="00760AD5" w:rsidRDefault="00760AD5" w:rsidP="00760AD5">
      <w:pPr>
        <w:tabs>
          <w:tab w:val="left" w:pos="450"/>
        </w:tabs>
        <w:spacing w:before="120"/>
        <w:rPr>
          <w:szCs w:val="18"/>
          <w:lang w:val="es-ES"/>
        </w:rPr>
      </w:pPr>
      <w:r>
        <w:rPr>
          <w:szCs w:val="18"/>
          <w:lang w:val="es-ES"/>
        </w:rPr>
        <w:t>Es toda la información adicional complementaria, necesaria para ilustrar mejor el cuerpo del trabajo.</w:t>
      </w:r>
    </w:p>
    <w:p w:rsidR="00760AD5" w:rsidRDefault="00760AD5" w:rsidP="00760AD5">
      <w:pPr>
        <w:numPr>
          <w:ilvl w:val="0"/>
          <w:numId w:val="26"/>
        </w:numPr>
        <w:tabs>
          <w:tab w:val="left" w:pos="450"/>
        </w:tabs>
        <w:suppressAutoHyphens/>
        <w:spacing w:before="120" w:after="120" w:line="276" w:lineRule="auto"/>
        <w:ind w:left="714" w:hanging="357"/>
        <w:rPr>
          <w:szCs w:val="18"/>
          <w:lang w:val="es-ES"/>
        </w:rPr>
      </w:pPr>
      <w:r>
        <w:rPr>
          <w:szCs w:val="18"/>
          <w:lang w:val="es-ES"/>
        </w:rPr>
        <w:t xml:space="preserve">La inclusión de anexos queda a juicio del autor del trabajo. En caso de incluirse, estos irán numerados con una secuencia alfabética de letras mayúsculas (A, B, C, </w:t>
      </w:r>
      <w:proofErr w:type="spellStart"/>
      <w:r>
        <w:rPr>
          <w:szCs w:val="18"/>
          <w:lang w:val="es-ES"/>
        </w:rPr>
        <w:t>etc</w:t>
      </w:r>
      <w:proofErr w:type="spellEnd"/>
      <w:r>
        <w:rPr>
          <w:szCs w:val="18"/>
          <w:lang w:val="es-ES"/>
        </w:rPr>
        <w:t>).</w:t>
      </w:r>
    </w:p>
    <w:p w:rsidR="00760AD5" w:rsidRPr="00760AD5" w:rsidRDefault="00760AD5" w:rsidP="00760AD5">
      <w:pPr>
        <w:pStyle w:val="Prrafodelista"/>
        <w:numPr>
          <w:ilvl w:val="0"/>
          <w:numId w:val="26"/>
        </w:numPr>
        <w:spacing w:after="120" w:line="276" w:lineRule="auto"/>
        <w:contextualSpacing w:val="0"/>
      </w:pPr>
      <w:r w:rsidRPr="00760AD5">
        <w:rPr>
          <w:szCs w:val="18"/>
          <w:lang w:val="es-ES"/>
        </w:rPr>
        <w:t>En caso de que la investigación haya producido como resultado diagramas u otra información gráfica del proyecto, o códigos de programa, y éstos no hayan sido incluidos como parte del cuerpo del trabajo, deberán ser incluidos en la sección de anexos.</w:t>
      </w:r>
    </w:p>
    <w:p w:rsidR="00760AD5" w:rsidRPr="00760AD5" w:rsidRDefault="00760AD5" w:rsidP="00760AD5">
      <w:pPr>
        <w:pStyle w:val="Prrafodelista"/>
        <w:numPr>
          <w:ilvl w:val="0"/>
          <w:numId w:val="26"/>
        </w:numPr>
        <w:spacing w:after="120" w:line="276" w:lineRule="auto"/>
        <w:contextualSpacing w:val="0"/>
      </w:pPr>
      <w:r>
        <w:rPr>
          <w:szCs w:val="18"/>
          <w:lang w:val="es-ES"/>
        </w:rPr>
        <w:t>En los casos donde se considere necesario o conveniente, podrá anexarse un Glosario con los términos más relevantes del trabajo y la definición asumida para los mismos en el trabajo.</w:t>
      </w:r>
    </w:p>
    <w:p w:rsidR="0072243B" w:rsidRDefault="0072243B" w:rsidP="00760AD5">
      <w:pPr>
        <w:pStyle w:val="Ttulo1"/>
        <w:jc w:val="center"/>
      </w:pPr>
      <w:r>
        <w:br w:type="page"/>
      </w:r>
      <w:bookmarkStart w:id="14" w:name="_Toc456608681"/>
      <w:r w:rsidR="00AE4DD4">
        <w:lastRenderedPageBreak/>
        <w:t>Desempeño del Pasante</w:t>
      </w:r>
      <w:bookmarkEnd w:id="14"/>
    </w:p>
    <w:p w:rsidR="00760AD5" w:rsidRDefault="00760AD5" w:rsidP="00760AD5"/>
    <w:p w:rsidR="00760AD5" w:rsidRPr="00760AD5" w:rsidRDefault="00760AD5" w:rsidP="00760AD5">
      <w:r>
        <w:t>Se anexará la planilla de desempeño del pasante, llenada, firmada y sellada por el tutor organizacional</w:t>
      </w:r>
    </w:p>
    <w:p w:rsidR="00AE4DD4" w:rsidRDefault="0072243B" w:rsidP="00606CD2">
      <w:pPr>
        <w:pStyle w:val="Ttulo1"/>
        <w:jc w:val="center"/>
      </w:pPr>
      <w:r>
        <w:br w:type="page"/>
      </w:r>
      <w:bookmarkStart w:id="15" w:name="_Toc456608682"/>
      <w:r>
        <w:lastRenderedPageBreak/>
        <w:t>Control de Pasantías</w:t>
      </w:r>
      <w:bookmarkEnd w:id="15"/>
    </w:p>
    <w:p w:rsidR="00AE4DD4" w:rsidRDefault="00AE4DD4">
      <w:pPr>
        <w:autoSpaceDE w:val="0"/>
        <w:jc w:val="center"/>
        <w:rPr>
          <w:rFonts w:ascii="Verdana" w:hAnsi="Verdana" w:cs="Arial"/>
          <w:i/>
          <w:iCs/>
        </w:rPr>
      </w:pPr>
    </w:p>
    <w:p w:rsidR="00606CD2" w:rsidRPr="00760AD5" w:rsidRDefault="00606CD2" w:rsidP="00606CD2">
      <w:r>
        <w:t>Se anexará la planilla de Control de pasantías, llenada, firmada y sellada por el tutor organizacional</w:t>
      </w:r>
    </w:p>
    <w:p w:rsidR="00AE4DD4" w:rsidRDefault="00AE4DD4">
      <w:pPr>
        <w:ind w:left="720"/>
        <w:rPr>
          <w:rFonts w:ascii="Verdana" w:hAnsi="Verdana" w:cs="Arial"/>
          <w:b/>
          <w:smallCaps/>
          <w:sz w:val="20"/>
          <w:szCs w:val="20"/>
          <w:u w:val="single"/>
        </w:rPr>
      </w:pPr>
    </w:p>
    <w:sectPr w:rsidR="00AE4DD4" w:rsidSect="00606CD2">
      <w:footerReference w:type="default" r:id="rId11"/>
      <w:footnotePr>
        <w:pos w:val="beneathText"/>
      </w:footnotePr>
      <w:pgSz w:w="11905" w:h="16837"/>
      <w:pgMar w:top="1417" w:right="1701" w:bottom="1417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B6" w:rsidRDefault="00712FB6" w:rsidP="00606CD2">
      <w:pPr>
        <w:spacing w:after="0" w:line="240" w:lineRule="auto"/>
      </w:pPr>
      <w:r>
        <w:separator/>
      </w:r>
    </w:p>
  </w:endnote>
  <w:endnote w:type="continuationSeparator" w:id="0">
    <w:p w:rsidR="00712FB6" w:rsidRDefault="00712FB6" w:rsidP="0060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21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B1D" w:rsidRDefault="004B0B1D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BD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06CD2" w:rsidRDefault="00606C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858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CD2" w:rsidRDefault="00606CD2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BD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06CD2" w:rsidRDefault="00606C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B6" w:rsidRDefault="00712FB6" w:rsidP="00606CD2">
      <w:pPr>
        <w:spacing w:after="0" w:line="240" w:lineRule="auto"/>
      </w:pPr>
      <w:r>
        <w:separator/>
      </w:r>
    </w:p>
  </w:footnote>
  <w:footnote w:type="continuationSeparator" w:id="0">
    <w:p w:rsidR="00712FB6" w:rsidRDefault="00712FB6" w:rsidP="00606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2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3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4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5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6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1105"/>
        </w:tabs>
        <w:ind w:left="1105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850"/>
        </w:tabs>
        <w:ind w:left="185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2595"/>
        </w:tabs>
        <w:ind w:left="2595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3340"/>
        </w:tabs>
        <w:ind w:left="334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4085"/>
        </w:tabs>
        <w:ind w:left="4085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4830"/>
        </w:tabs>
        <w:ind w:left="483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5575"/>
        </w:tabs>
        <w:ind w:left="5575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6320"/>
        </w:tabs>
        <w:ind w:left="632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1120"/>
        </w:tabs>
        <w:ind w:left="11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880"/>
        </w:tabs>
        <w:ind w:left="18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3400"/>
        </w:tabs>
        <w:ind w:left="34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4160"/>
        </w:tabs>
        <w:ind w:left="4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4920"/>
        </w:tabs>
        <w:ind w:left="49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5680"/>
        </w:tabs>
        <w:ind w:left="56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6440"/>
        </w:tabs>
        <w:ind w:left="644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1120"/>
        </w:tabs>
        <w:ind w:left="11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880"/>
        </w:tabs>
        <w:ind w:left="18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3400"/>
        </w:tabs>
        <w:ind w:left="34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4160"/>
        </w:tabs>
        <w:ind w:left="4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4920"/>
        </w:tabs>
        <w:ind w:left="49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5680"/>
        </w:tabs>
        <w:ind w:left="56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6440"/>
        </w:tabs>
        <w:ind w:left="644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3"/>
      <w:numFmt w:val="decimal"/>
      <w:lvlText w:val="%2."/>
      <w:lvlJc w:val="left"/>
      <w:pPr>
        <w:tabs>
          <w:tab w:val="num" w:pos="750"/>
        </w:tabs>
        <w:ind w:left="75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start w:val="2"/>
      <w:numFmt w:val="decimal"/>
      <w:lvlText w:val="%2."/>
      <w:lvlJc w:val="left"/>
      <w:pPr>
        <w:tabs>
          <w:tab w:val="num" w:pos="750"/>
        </w:tabs>
        <w:ind w:left="75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120"/>
        </w:tabs>
        <w:ind w:left="11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80"/>
        </w:tabs>
        <w:ind w:left="18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400"/>
        </w:tabs>
        <w:ind w:left="34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160"/>
        </w:tabs>
        <w:ind w:left="4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920"/>
        </w:tabs>
        <w:ind w:left="49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80"/>
        </w:tabs>
        <w:ind w:left="56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440"/>
        </w:tabs>
        <w:ind w:left="644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333399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Verdana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Verdana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Verdana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Verdana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Verdana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7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Verdana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18" w15:restartNumberingAfterBreak="0">
    <w:nsid w:val="00000013"/>
    <w:multiLevelType w:val="singleLevel"/>
    <w:tmpl w:val="00000013"/>
    <w:name w:val="WW8Num2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hAnsi="Verdana" w:cs="Times New Roman"/>
      </w:r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Verdana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20" w15:restartNumberingAfterBreak="0">
    <w:nsid w:val="00000015"/>
    <w:multiLevelType w:val="multi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Verdana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21" w15:restartNumberingAfterBreak="0">
    <w:nsid w:val="00000016"/>
    <w:multiLevelType w:val="multilevel"/>
    <w:tmpl w:val="00000016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3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color w:val="auto"/>
      </w:rPr>
    </w:lvl>
  </w:abstractNum>
  <w:abstractNum w:abstractNumId="24" w15:restartNumberingAfterBreak="0">
    <w:nsid w:val="15A1700E"/>
    <w:multiLevelType w:val="multilevel"/>
    <w:tmpl w:val="D65640C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AC95E6B"/>
    <w:multiLevelType w:val="hybridMultilevel"/>
    <w:tmpl w:val="039AA22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5718C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Verdana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27" w15:restartNumberingAfterBreak="0">
    <w:nsid w:val="7FCC16E3"/>
    <w:multiLevelType w:val="hybridMultilevel"/>
    <w:tmpl w:val="5C5827D2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6"/>
  </w:num>
  <w:num w:numId="24">
    <w:abstractNumId w:val="23"/>
  </w:num>
  <w:num w:numId="25">
    <w:abstractNumId w:val="22"/>
  </w:num>
  <w:num w:numId="26">
    <w:abstractNumId w:val="25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7E"/>
    <w:rsid w:val="00041765"/>
    <w:rsid w:val="00050FD1"/>
    <w:rsid w:val="00080C5D"/>
    <w:rsid w:val="00092A91"/>
    <w:rsid w:val="00093CFC"/>
    <w:rsid w:val="000E4F02"/>
    <w:rsid w:val="001317DA"/>
    <w:rsid w:val="00141BF3"/>
    <w:rsid w:val="00146B3F"/>
    <w:rsid w:val="001520B3"/>
    <w:rsid w:val="001D1E61"/>
    <w:rsid w:val="001D5B01"/>
    <w:rsid w:val="00242DDD"/>
    <w:rsid w:val="00247D84"/>
    <w:rsid w:val="002D6351"/>
    <w:rsid w:val="0031296E"/>
    <w:rsid w:val="00326958"/>
    <w:rsid w:val="003A13B0"/>
    <w:rsid w:val="00442A40"/>
    <w:rsid w:val="0048034D"/>
    <w:rsid w:val="004B0B1D"/>
    <w:rsid w:val="00543E5D"/>
    <w:rsid w:val="0056612D"/>
    <w:rsid w:val="00571423"/>
    <w:rsid w:val="005A29BC"/>
    <w:rsid w:val="00606CD2"/>
    <w:rsid w:val="006222BF"/>
    <w:rsid w:val="00625CF0"/>
    <w:rsid w:val="006339A9"/>
    <w:rsid w:val="00637E51"/>
    <w:rsid w:val="00692783"/>
    <w:rsid w:val="006A19B9"/>
    <w:rsid w:val="00712FB6"/>
    <w:rsid w:val="0072243B"/>
    <w:rsid w:val="00744C24"/>
    <w:rsid w:val="00760AD5"/>
    <w:rsid w:val="00763ED1"/>
    <w:rsid w:val="00775208"/>
    <w:rsid w:val="00813F2D"/>
    <w:rsid w:val="00886D7E"/>
    <w:rsid w:val="00892249"/>
    <w:rsid w:val="008A0BCA"/>
    <w:rsid w:val="008A79D9"/>
    <w:rsid w:val="008E23F0"/>
    <w:rsid w:val="008E4C66"/>
    <w:rsid w:val="008F6495"/>
    <w:rsid w:val="008F78C8"/>
    <w:rsid w:val="00903A96"/>
    <w:rsid w:val="00996C6E"/>
    <w:rsid w:val="009B50E8"/>
    <w:rsid w:val="00A07A8E"/>
    <w:rsid w:val="00A40E2B"/>
    <w:rsid w:val="00A4477A"/>
    <w:rsid w:val="00A701EC"/>
    <w:rsid w:val="00A96F8B"/>
    <w:rsid w:val="00AE4DD4"/>
    <w:rsid w:val="00AF0A09"/>
    <w:rsid w:val="00B2696C"/>
    <w:rsid w:val="00B27999"/>
    <w:rsid w:val="00B64A7B"/>
    <w:rsid w:val="00B80DB1"/>
    <w:rsid w:val="00B90784"/>
    <w:rsid w:val="00B92760"/>
    <w:rsid w:val="00B94BDF"/>
    <w:rsid w:val="00BA0F17"/>
    <w:rsid w:val="00BF39F1"/>
    <w:rsid w:val="00C52D46"/>
    <w:rsid w:val="00C9749E"/>
    <w:rsid w:val="00CA2E34"/>
    <w:rsid w:val="00CD32ED"/>
    <w:rsid w:val="00D14229"/>
    <w:rsid w:val="00D26716"/>
    <w:rsid w:val="00D578B0"/>
    <w:rsid w:val="00D63E85"/>
    <w:rsid w:val="00D86540"/>
    <w:rsid w:val="00DC6509"/>
    <w:rsid w:val="00E03EB4"/>
    <w:rsid w:val="00E36864"/>
    <w:rsid w:val="00E41177"/>
    <w:rsid w:val="00E441A2"/>
    <w:rsid w:val="00E450A1"/>
    <w:rsid w:val="00E73E0E"/>
    <w:rsid w:val="00E747FF"/>
    <w:rsid w:val="00F35CBB"/>
    <w:rsid w:val="00F71A24"/>
    <w:rsid w:val="00F947CB"/>
    <w:rsid w:val="00FC0336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321C80B-AF96-45A6-A54C-FBB32D50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D46"/>
  </w:style>
  <w:style w:type="paragraph" w:styleId="Ttulo1">
    <w:name w:val="heading 1"/>
    <w:basedOn w:val="Normal"/>
    <w:next w:val="Normal"/>
    <w:link w:val="Ttulo1Car"/>
    <w:uiPriority w:val="9"/>
    <w:qFormat/>
    <w:rsid w:val="00C52D46"/>
    <w:pPr>
      <w:keepNext/>
      <w:keepLines/>
      <w:numPr>
        <w:numId w:val="27"/>
      </w:numPr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2D46"/>
    <w:pPr>
      <w:keepNext/>
      <w:keepLines/>
      <w:numPr>
        <w:ilvl w:val="1"/>
        <w:numId w:val="27"/>
      </w:numPr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2D46"/>
    <w:pPr>
      <w:keepNext/>
      <w:keepLines/>
      <w:numPr>
        <w:ilvl w:val="2"/>
        <w:numId w:val="27"/>
      </w:numPr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52D46"/>
    <w:pPr>
      <w:keepNext/>
      <w:keepLines/>
      <w:numPr>
        <w:ilvl w:val="3"/>
        <w:numId w:val="27"/>
      </w:numPr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52D46"/>
    <w:pPr>
      <w:keepNext/>
      <w:keepLines/>
      <w:numPr>
        <w:ilvl w:val="4"/>
        <w:numId w:val="27"/>
      </w:numPr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52D46"/>
    <w:pPr>
      <w:keepNext/>
      <w:keepLines/>
      <w:numPr>
        <w:ilvl w:val="5"/>
        <w:numId w:val="27"/>
      </w:numPr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2D46"/>
    <w:pPr>
      <w:keepNext/>
      <w:keepLines/>
      <w:numPr>
        <w:ilvl w:val="6"/>
        <w:numId w:val="27"/>
      </w:numPr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2D46"/>
    <w:pPr>
      <w:keepNext/>
      <w:keepLines/>
      <w:numPr>
        <w:ilvl w:val="7"/>
        <w:numId w:val="27"/>
      </w:numPr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2D46"/>
    <w:pPr>
      <w:keepNext/>
      <w:keepLines/>
      <w:numPr>
        <w:ilvl w:val="8"/>
        <w:numId w:val="27"/>
      </w:numPr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b w:val="0"/>
      <w:bCs w:val="0"/>
    </w:rPr>
  </w:style>
  <w:style w:type="character" w:customStyle="1" w:styleId="WW8Num8z1">
    <w:name w:val="WW8Num8z1"/>
    <w:rPr>
      <w:b w:val="0"/>
      <w:bCs w:val="0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Pr>
      <w:b w:val="0"/>
      <w:bCs w:val="0"/>
    </w:rPr>
  </w:style>
  <w:style w:type="character" w:customStyle="1" w:styleId="WW8Num13z0">
    <w:name w:val="WW8Num13z0"/>
    <w:rPr>
      <w:rFonts w:ascii="Wingdings" w:hAnsi="Wingdings"/>
      <w:color w:val="333399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1">
    <w:name w:val="WW8Num14z1"/>
    <w:rPr>
      <w:rFonts w:ascii="Verdana" w:eastAsia="Times New Roman" w:hAnsi="Verdana" w:cs="Times New Roman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Verdana" w:eastAsia="Times New Roman" w:hAnsi="Verdana" w:cs="Times New Roman"/>
    </w:rPr>
  </w:style>
  <w:style w:type="character" w:customStyle="1" w:styleId="WW8Num17z1">
    <w:name w:val="WW8Num17z1"/>
    <w:rPr>
      <w:rFonts w:ascii="Verdana" w:eastAsia="Times New Roman" w:hAnsi="Verdana" w:cs="Times New Roman"/>
    </w:rPr>
  </w:style>
  <w:style w:type="character" w:customStyle="1" w:styleId="WW8Num18z1">
    <w:name w:val="WW8Num18z1"/>
    <w:rPr>
      <w:rFonts w:ascii="Verdana" w:eastAsia="Times New Roman" w:hAnsi="Verdana" w:cs="Times New Roman"/>
    </w:rPr>
  </w:style>
  <w:style w:type="character" w:customStyle="1" w:styleId="WW8Num19z1">
    <w:name w:val="WW8Num19z1"/>
    <w:rPr>
      <w:rFonts w:ascii="Verdana" w:eastAsia="Times New Roman" w:hAnsi="Verdana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Verdana" w:eastAsia="Times New Roman" w:hAnsi="Verdana" w:cs="Times New Roman"/>
    </w:rPr>
  </w:style>
  <w:style w:type="character" w:customStyle="1" w:styleId="WW8Num22z0">
    <w:name w:val="WW8Num22z0"/>
    <w:rPr>
      <w:rFonts w:ascii="Verdana" w:eastAsia="Times New Roman" w:hAnsi="Verdana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1">
    <w:name w:val="WW8Num23z1"/>
    <w:rPr>
      <w:rFonts w:ascii="Verdana" w:eastAsia="Times New Roman" w:hAnsi="Verdana" w:cs="Times New Roman"/>
    </w:rPr>
  </w:style>
  <w:style w:type="character" w:customStyle="1" w:styleId="WW8Num24z1">
    <w:name w:val="WW8Num24z1"/>
    <w:rPr>
      <w:rFonts w:ascii="Verdana" w:eastAsia="Times New Roman" w:hAnsi="Verdana" w:cs="Times New Roman"/>
    </w:rPr>
  </w:style>
  <w:style w:type="character" w:customStyle="1" w:styleId="Fuentedeprrafopredeter2">
    <w:name w:val="Fuente de párrafo predeter.2"/>
  </w:style>
  <w:style w:type="character" w:customStyle="1" w:styleId="WW8Num1z0">
    <w:name w:val="WW8Num1z0"/>
    <w:rPr>
      <w:rFonts w:ascii="Monotype Corsiva" w:hAnsi="Monotype Corsiva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Pr>
      <w:b w:val="0"/>
      <w:b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uiPriority w:val="99"/>
    <w:rPr>
      <w:color w:val="3366CC"/>
      <w:u w:val="single"/>
    </w:rPr>
  </w:style>
  <w:style w:type="character" w:styleId="Hipervnculovisitado">
    <w:name w:val="FollowedHyperlink"/>
    <w:basedOn w:val="Fuentedeprrafopredeter1"/>
    <w:rPr>
      <w:color w:val="666666"/>
      <w:u w:val="single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Pr>
      <w:b w:val="0"/>
      <w:bCs w:val="0"/>
    </w:rPr>
  </w:style>
  <w:style w:type="character" w:styleId="Textoennegrita">
    <w:name w:val="Strong"/>
    <w:uiPriority w:val="22"/>
    <w:qFormat/>
    <w:rsid w:val="00C52D46"/>
    <w:rPr>
      <w:b/>
      <w:bCs/>
      <w:color w:val="auto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nfasis">
    <w:name w:val="Emphasis"/>
    <w:uiPriority w:val="20"/>
    <w:qFormat/>
    <w:rsid w:val="00C52D46"/>
    <w:rPr>
      <w:i/>
      <w:iCs/>
      <w:color w:val="auto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initionTerm">
    <w:name w:val="Definition Term"/>
    <w:basedOn w:val="Normal"/>
    <w:next w:val="DefinitionList"/>
    <w:pPr>
      <w:spacing w:after="0"/>
    </w:pPr>
  </w:style>
  <w:style w:type="paragraph" w:customStyle="1" w:styleId="DefinitionList">
    <w:name w:val="Definition List"/>
    <w:basedOn w:val="Normal"/>
    <w:next w:val="DefinitionTerm"/>
    <w:pPr>
      <w:spacing w:after="0"/>
      <w:ind w:left="360"/>
    </w:pPr>
  </w:style>
  <w:style w:type="paragraph" w:customStyle="1" w:styleId="H1">
    <w:name w:val="H1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pPr>
      <w:keepNext/>
      <w:numPr>
        <w:ilvl w:val="2"/>
        <w:numId w:val="1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customStyle="1" w:styleId="H5">
    <w:name w:val="H5"/>
    <w:basedOn w:val="Normal"/>
    <w:next w:val="Normal"/>
    <w:pPr>
      <w:keepNext/>
      <w:numPr>
        <w:ilvl w:val="5"/>
        <w:numId w:val="1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pPr>
      <w:keepNext/>
      <w:numPr>
        <w:ilvl w:val="6"/>
        <w:numId w:val="1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pPr>
      <w:spacing w:after="0"/>
    </w:pPr>
    <w:rPr>
      <w:i/>
      <w:iCs/>
    </w:rPr>
  </w:style>
  <w:style w:type="paragraph" w:customStyle="1" w:styleId="Blockquote">
    <w:name w:val="Blockquote"/>
    <w:basedOn w:val="Normal"/>
    <w:next w:val="Normal"/>
    <w:pPr>
      <w:ind w:left="360" w:right="360"/>
    </w:pPr>
  </w:style>
  <w:style w:type="paragraph" w:customStyle="1" w:styleId="Preformatted">
    <w:name w:val="Preformatted"/>
    <w:basedOn w:val="Normal"/>
    <w:next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1">
    <w:name w:val="z-Bottom of Form1"/>
    <w:next w:val="Normal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Times New Roman"/>
      <w:vanish/>
      <w:sz w:val="16"/>
      <w:szCs w:val="16"/>
      <w:lang w:val="en-US"/>
    </w:rPr>
  </w:style>
  <w:style w:type="paragraph" w:customStyle="1" w:styleId="z-TopofForm1">
    <w:name w:val="z-Top of Form1"/>
    <w:next w:val="Normal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Times New Roman"/>
      <w:vanish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C52D46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996C6E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b/>
      <w:smallCaps/>
      <w:sz w:val="32"/>
      <w:szCs w:val="24"/>
    </w:rPr>
  </w:style>
  <w:style w:type="character" w:styleId="Textodelmarcadordeposicin">
    <w:name w:val="Placeholder Text"/>
    <w:uiPriority w:val="99"/>
    <w:semiHidden/>
    <w:rsid w:val="00C52D46"/>
    <w:rPr>
      <w:color w:val="808080"/>
    </w:rPr>
  </w:style>
  <w:style w:type="character" w:customStyle="1" w:styleId="Ttulo1Car">
    <w:name w:val="Título 1 Car"/>
    <w:link w:val="Ttulo1"/>
    <w:uiPriority w:val="9"/>
    <w:rsid w:val="00C52D46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rsid w:val="00C52D46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Ttulo3Car">
    <w:name w:val="Título 3 Car"/>
    <w:link w:val="Ttulo3"/>
    <w:uiPriority w:val="9"/>
    <w:rsid w:val="00C52D46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Ttulo4Car">
    <w:name w:val="Título 4 Car"/>
    <w:link w:val="Ttulo4"/>
    <w:uiPriority w:val="9"/>
    <w:rsid w:val="00C52D46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Ttulo5Car">
    <w:name w:val="Título 5 Car"/>
    <w:link w:val="Ttulo5"/>
    <w:uiPriority w:val="9"/>
    <w:rsid w:val="00C52D46"/>
    <w:rPr>
      <w:rFonts w:ascii="Calibri Light" w:eastAsia="SimSun" w:hAnsi="Calibri Light" w:cs="Times New Roman"/>
      <w:b/>
      <w:bCs/>
    </w:rPr>
  </w:style>
  <w:style w:type="character" w:customStyle="1" w:styleId="Ttulo6Car">
    <w:name w:val="Título 6 Car"/>
    <w:link w:val="Ttulo6"/>
    <w:uiPriority w:val="9"/>
    <w:rsid w:val="00C52D46"/>
    <w:rPr>
      <w:rFonts w:ascii="Calibri Light" w:eastAsia="SimSun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C52D46"/>
    <w:rPr>
      <w:i/>
      <w:iCs/>
    </w:rPr>
  </w:style>
  <w:style w:type="character" w:customStyle="1" w:styleId="Ttulo8Car">
    <w:name w:val="Título 8 Car"/>
    <w:link w:val="Ttulo8"/>
    <w:uiPriority w:val="9"/>
    <w:semiHidden/>
    <w:rsid w:val="00C52D46"/>
    <w:rPr>
      <w:b/>
      <w:bCs/>
    </w:rPr>
  </w:style>
  <w:style w:type="character" w:customStyle="1" w:styleId="Ttulo9Car">
    <w:name w:val="Título 9 Car"/>
    <w:link w:val="Ttulo9"/>
    <w:uiPriority w:val="9"/>
    <w:semiHidden/>
    <w:rsid w:val="00C52D46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52D46"/>
    <w:rPr>
      <w:b/>
      <w:bCs/>
      <w:sz w:val="18"/>
      <w:szCs w:val="18"/>
    </w:rPr>
  </w:style>
  <w:style w:type="character" w:customStyle="1" w:styleId="PuestoCar">
    <w:name w:val="Puesto Car"/>
    <w:link w:val="Puesto"/>
    <w:uiPriority w:val="10"/>
    <w:rsid w:val="00C52D46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SubttuloCar">
    <w:name w:val="Subtítulo Car"/>
    <w:link w:val="Subttulo"/>
    <w:uiPriority w:val="11"/>
    <w:rsid w:val="00996C6E"/>
    <w:rPr>
      <w:rFonts w:ascii="Calibri Light" w:eastAsia="SimSun" w:hAnsi="Calibri Light" w:cs="Times New Roman"/>
      <w:b/>
      <w:smallCaps/>
      <w:sz w:val="32"/>
      <w:szCs w:val="24"/>
    </w:rPr>
  </w:style>
  <w:style w:type="paragraph" w:styleId="Sinespaciado">
    <w:name w:val="No Spacing"/>
    <w:uiPriority w:val="1"/>
    <w:qFormat/>
    <w:rsid w:val="00C52D4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52D46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C52D46"/>
    <w:rPr>
      <w:rFonts w:ascii="Calibri Light" w:eastAsia="SimSun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52D46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C52D46"/>
    <w:rPr>
      <w:rFonts w:ascii="Calibri Light" w:eastAsia="SimSun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C52D46"/>
    <w:rPr>
      <w:i/>
      <w:iCs/>
      <w:color w:val="auto"/>
    </w:rPr>
  </w:style>
  <w:style w:type="character" w:styleId="nfasisintenso">
    <w:name w:val="Intense Emphasis"/>
    <w:uiPriority w:val="21"/>
    <w:qFormat/>
    <w:rsid w:val="00C52D4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C52D4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C52D4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C52D46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unhideWhenUsed/>
    <w:qFormat/>
    <w:rsid w:val="00C52D46"/>
    <w:pPr>
      <w:outlineLvl w:val="9"/>
    </w:pPr>
  </w:style>
  <w:style w:type="paragraph" w:styleId="Prrafodelista">
    <w:name w:val="List Paragraph"/>
    <w:basedOn w:val="Normal"/>
    <w:uiPriority w:val="34"/>
    <w:qFormat/>
    <w:rsid w:val="00760AD5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606CD2"/>
    <w:pPr>
      <w:spacing w:after="100" w:line="259" w:lineRule="auto"/>
      <w:ind w:left="220"/>
      <w:jc w:val="left"/>
    </w:pPr>
    <w:rPr>
      <w:rFonts w:cs="Times New Roman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606CD2"/>
    <w:pPr>
      <w:spacing w:after="100" w:line="259" w:lineRule="auto"/>
      <w:jc w:val="left"/>
    </w:pPr>
    <w:rPr>
      <w:rFonts w:cs="Times New Roman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06CD2"/>
    <w:pPr>
      <w:spacing w:after="100" w:line="259" w:lineRule="auto"/>
      <w:ind w:left="440"/>
      <w:jc w:val="left"/>
    </w:pPr>
    <w:rPr>
      <w:rFonts w:cs="Times New Roman"/>
      <w:lang w:val="en-US" w:eastAsia="en-US"/>
    </w:rPr>
  </w:style>
  <w:style w:type="paragraph" w:styleId="Encabezado">
    <w:name w:val="header"/>
    <w:basedOn w:val="Normal"/>
    <w:link w:val="EncabezadoCar"/>
    <w:rsid w:val="00606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6CD2"/>
  </w:style>
  <w:style w:type="paragraph" w:styleId="Piedepgina">
    <w:name w:val="footer"/>
    <w:basedOn w:val="Normal"/>
    <w:link w:val="PiedepginaCar"/>
    <w:uiPriority w:val="99"/>
    <w:rsid w:val="00606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CD2"/>
  </w:style>
  <w:style w:type="paragraph" w:styleId="Textodeglobo">
    <w:name w:val="Balloon Text"/>
    <w:basedOn w:val="Normal"/>
    <w:link w:val="TextodegloboCar"/>
    <w:rsid w:val="00D1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4229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996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E02B-092D-407B-A592-BBA1DA3BD014}"/>
      </w:docPartPr>
      <w:docPartBody>
        <w:p w:rsidR="0084104E" w:rsidRDefault="00635105">
          <w:r w:rsidRPr="00954349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2ED5489984B49919DF8B9F5F2CF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6EDC-FE0E-43F1-B734-0C23DF7E51CE}"/>
      </w:docPartPr>
      <w:docPartBody>
        <w:p w:rsidR="0084104E" w:rsidRDefault="00635105" w:rsidP="00635105">
          <w:pPr>
            <w:pStyle w:val="E2ED5489984B49919DF8B9F5F2CFBEB03"/>
          </w:pPr>
          <w:r w:rsidRPr="00954349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Nombre del pasante</w:t>
          </w:r>
          <w:r w:rsidRPr="00954349">
            <w:rPr>
              <w:rStyle w:val="Textodelmarcadordeposicin"/>
            </w:rPr>
            <w:t>.</w:t>
          </w:r>
        </w:p>
      </w:docPartBody>
    </w:docPart>
    <w:docPart>
      <w:docPartPr>
        <w:name w:val="0879D5433E0146268AC03B1B656D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4B50-4808-48F7-A4D1-9084E8B45368}"/>
      </w:docPartPr>
      <w:docPartBody>
        <w:p w:rsidR="0084104E" w:rsidRDefault="00635105" w:rsidP="00635105">
          <w:pPr>
            <w:pStyle w:val="0879D5433E0146268AC03B1B656D68FA3"/>
          </w:pPr>
          <w:r w:rsidRPr="00D63E85">
            <w:rPr>
              <w:rStyle w:val="Textodelmarcadordeposicin"/>
            </w:rPr>
            <w:t>Nombre del</w:t>
          </w:r>
          <w:r>
            <w:rPr>
              <w:rStyle w:val="Textodelmarcadordeposicin"/>
            </w:rPr>
            <w:t xml:space="preserve"> tutor organizacional</w:t>
          </w:r>
        </w:p>
      </w:docPartBody>
    </w:docPart>
    <w:docPart>
      <w:docPartPr>
        <w:name w:val="77D7B0ADBA414E218B91794055FA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71B2-A020-4B86-A0F1-E673F3BEEA72}"/>
      </w:docPartPr>
      <w:docPartBody>
        <w:p w:rsidR="0084104E" w:rsidRDefault="00635105" w:rsidP="00635105">
          <w:pPr>
            <w:pStyle w:val="77D7B0ADBA414E218B91794055FA634F3"/>
          </w:pPr>
          <w:r>
            <w:rPr>
              <w:rStyle w:val="Textodelmarcadordeposicin"/>
            </w:rPr>
            <w:t>Nombre del tutor académico</w:t>
          </w:r>
        </w:p>
      </w:docPartBody>
    </w:docPart>
    <w:docPart>
      <w:docPartPr>
        <w:name w:val="8060DED42E3249229C1B755FFD78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D5DE1-3FC1-4350-B26A-9CA3306672E7}"/>
      </w:docPartPr>
      <w:docPartBody>
        <w:p w:rsidR="0084104E" w:rsidRDefault="00635105" w:rsidP="00635105">
          <w:pPr>
            <w:pStyle w:val="8060DED42E3249229C1B755FFD7865831"/>
          </w:pPr>
          <w:r>
            <w:rPr>
              <w:rStyle w:val="Textodelmarcadordeposicin"/>
              <w:lang w:val="en-US"/>
            </w:rPr>
            <w:t>Fecha</w:t>
          </w:r>
          <w:r w:rsidRPr="00775208">
            <w:rPr>
              <w:rStyle w:val="Textodelmarcadordeposicin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5"/>
    <w:rsid w:val="0016428A"/>
    <w:rsid w:val="00635105"/>
    <w:rsid w:val="0084104E"/>
    <w:rsid w:val="00913C1B"/>
    <w:rsid w:val="009408E4"/>
    <w:rsid w:val="00D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35105"/>
    <w:rPr>
      <w:color w:val="808080"/>
    </w:rPr>
  </w:style>
  <w:style w:type="paragraph" w:customStyle="1" w:styleId="BD6B0D6D8E5B43BD875355283C44EB8D">
    <w:name w:val="BD6B0D6D8E5B43BD875355283C44EB8D"/>
    <w:rsid w:val="00635105"/>
  </w:style>
  <w:style w:type="paragraph" w:customStyle="1" w:styleId="DB3ED7B269DC4A9FAA931760D678F808">
    <w:name w:val="DB3ED7B269DC4A9FAA931760D678F808"/>
    <w:rsid w:val="00635105"/>
  </w:style>
  <w:style w:type="paragraph" w:customStyle="1" w:styleId="7570604AEA2B42499D8C82CB6401ECD7">
    <w:name w:val="7570604AEA2B42499D8C82CB6401ECD7"/>
    <w:rsid w:val="00635105"/>
  </w:style>
  <w:style w:type="paragraph" w:customStyle="1" w:styleId="192161470DD84761A719C7511FB907D2">
    <w:name w:val="192161470DD84761A719C7511FB907D2"/>
    <w:rsid w:val="00635105"/>
  </w:style>
  <w:style w:type="paragraph" w:customStyle="1" w:styleId="F0A9E78051E045A7B9FDBE90C5E9B6D1">
    <w:name w:val="F0A9E78051E045A7B9FDBE90C5E9B6D1"/>
    <w:rsid w:val="00635105"/>
  </w:style>
  <w:style w:type="paragraph" w:customStyle="1" w:styleId="31DA3D885EF544BF80AFA316D24BD8D8">
    <w:name w:val="31DA3D885EF544BF80AFA316D24BD8D8"/>
    <w:rsid w:val="00635105"/>
  </w:style>
  <w:style w:type="paragraph" w:customStyle="1" w:styleId="E2ED5489984B49919DF8B9F5F2CFBEB0">
    <w:name w:val="E2ED5489984B49919DF8B9F5F2CFBEB0"/>
    <w:rsid w:val="00635105"/>
    <w:pPr>
      <w:spacing w:line="252" w:lineRule="auto"/>
      <w:jc w:val="both"/>
    </w:pPr>
  </w:style>
  <w:style w:type="paragraph" w:customStyle="1" w:styleId="0879D5433E0146268AC03B1B656D68FA">
    <w:name w:val="0879D5433E0146268AC03B1B656D68FA"/>
    <w:rsid w:val="00635105"/>
    <w:pPr>
      <w:spacing w:line="252" w:lineRule="auto"/>
      <w:jc w:val="both"/>
    </w:pPr>
  </w:style>
  <w:style w:type="paragraph" w:customStyle="1" w:styleId="77D7B0ADBA414E218B91794055FA634F">
    <w:name w:val="77D7B0ADBA414E218B91794055FA634F"/>
    <w:rsid w:val="00635105"/>
    <w:pPr>
      <w:spacing w:line="252" w:lineRule="auto"/>
      <w:jc w:val="both"/>
    </w:pPr>
  </w:style>
  <w:style w:type="paragraph" w:customStyle="1" w:styleId="8060DED42E3249229C1B755FFD786583">
    <w:name w:val="8060DED42E3249229C1B755FFD786583"/>
    <w:rsid w:val="00635105"/>
    <w:pPr>
      <w:spacing w:line="252" w:lineRule="auto"/>
      <w:jc w:val="both"/>
    </w:pPr>
  </w:style>
  <w:style w:type="paragraph" w:customStyle="1" w:styleId="E2ED5489984B49919DF8B9F5F2CFBEB01">
    <w:name w:val="E2ED5489984B49919DF8B9F5F2CFBEB01"/>
    <w:rsid w:val="00635105"/>
    <w:pPr>
      <w:spacing w:line="252" w:lineRule="auto"/>
      <w:jc w:val="both"/>
    </w:pPr>
  </w:style>
  <w:style w:type="paragraph" w:customStyle="1" w:styleId="0879D5433E0146268AC03B1B656D68FA1">
    <w:name w:val="0879D5433E0146268AC03B1B656D68FA1"/>
    <w:rsid w:val="00635105"/>
    <w:pPr>
      <w:spacing w:line="252" w:lineRule="auto"/>
      <w:jc w:val="both"/>
    </w:pPr>
  </w:style>
  <w:style w:type="paragraph" w:customStyle="1" w:styleId="77D7B0ADBA414E218B91794055FA634F1">
    <w:name w:val="77D7B0ADBA414E218B91794055FA634F1"/>
    <w:rsid w:val="00635105"/>
    <w:pPr>
      <w:spacing w:line="252" w:lineRule="auto"/>
      <w:jc w:val="both"/>
    </w:pPr>
  </w:style>
  <w:style w:type="paragraph" w:customStyle="1" w:styleId="8060DED42E3249229C1B755FFD7865831">
    <w:name w:val="8060DED42E3249229C1B755FFD7865831"/>
    <w:rsid w:val="00635105"/>
    <w:pPr>
      <w:spacing w:line="252" w:lineRule="auto"/>
      <w:jc w:val="both"/>
    </w:pPr>
  </w:style>
  <w:style w:type="paragraph" w:customStyle="1" w:styleId="E2ED5489984B49919DF8B9F5F2CFBEB02">
    <w:name w:val="E2ED5489984B49919DF8B9F5F2CFBEB02"/>
    <w:rsid w:val="00635105"/>
    <w:pPr>
      <w:spacing w:line="252" w:lineRule="auto"/>
      <w:jc w:val="both"/>
    </w:pPr>
  </w:style>
  <w:style w:type="paragraph" w:customStyle="1" w:styleId="0879D5433E0146268AC03B1B656D68FA2">
    <w:name w:val="0879D5433E0146268AC03B1B656D68FA2"/>
    <w:rsid w:val="00635105"/>
    <w:pPr>
      <w:spacing w:line="252" w:lineRule="auto"/>
      <w:jc w:val="both"/>
    </w:pPr>
  </w:style>
  <w:style w:type="paragraph" w:customStyle="1" w:styleId="77D7B0ADBA414E218B91794055FA634F2">
    <w:name w:val="77D7B0ADBA414E218B91794055FA634F2"/>
    <w:rsid w:val="00635105"/>
    <w:pPr>
      <w:spacing w:line="252" w:lineRule="auto"/>
      <w:jc w:val="both"/>
    </w:pPr>
  </w:style>
  <w:style w:type="paragraph" w:customStyle="1" w:styleId="E2ED5489984B49919DF8B9F5F2CFBEB03">
    <w:name w:val="E2ED5489984B49919DF8B9F5F2CFBEB03"/>
    <w:rsid w:val="00635105"/>
    <w:pPr>
      <w:spacing w:line="252" w:lineRule="auto"/>
      <w:jc w:val="both"/>
    </w:pPr>
  </w:style>
  <w:style w:type="paragraph" w:customStyle="1" w:styleId="0879D5433E0146268AC03B1B656D68FA3">
    <w:name w:val="0879D5433E0146268AC03B1B656D68FA3"/>
    <w:rsid w:val="00635105"/>
    <w:pPr>
      <w:spacing w:line="252" w:lineRule="auto"/>
      <w:jc w:val="both"/>
    </w:pPr>
  </w:style>
  <w:style w:type="paragraph" w:customStyle="1" w:styleId="77D7B0ADBA414E218B91794055FA634F3">
    <w:name w:val="77D7B0ADBA414E218B91794055FA634F3"/>
    <w:rsid w:val="00635105"/>
    <w:pPr>
      <w:spacing w:line="252" w:lineRule="auto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Amo13</b:Tag>
    <b:SourceType>Report</b:SourceType>
    <b:Guid>{E50CF96F-9C79-4EE8-A4E7-225731E0340C}</b:Guid>
    <b:Author>
      <b:Author>
        <b:NameList>
          <b:Person>
            <b:Last>Amodeo</b:Last>
            <b:First>Enrique</b:First>
          </b:Person>
        </b:NameList>
      </b:Author>
    </b:Author>
    <b:Title>Principios de diseño de APIs REST </b:Title>
    <b:Year>2013</b:Year>
    <b:Publisher>Lean Publishing</b:Publisher>
    <b:RefOrder>1</b:RefOrder>
  </b:Source>
  <b:Source>
    <b:Tag>Goe12</b:Tag>
    <b:SourceType>JournalArticle</b:SourceType>
    <b:Guid>{E75AD94A-0979-45E9-AA30-E137129F129C}</b:Guid>
    <b:Author>
      <b:Author>
        <b:NameList>
          <b:Person>
            <b:Last>Goel</b:Last>
            <b:First>Srishti</b:First>
          </b:Person>
          <b:Person>
            <b:Last>Aggarwal</b:Last>
            <b:First>Rinkle</b:First>
            <b:Middle>Rani</b:Middle>
          </b:Person>
        </b:NameList>
      </b:Author>
    </b:Author>
    <b:Title>An Efficient Algorithm for Web Page Change Detection</b:Title>
    <b:JournalName>International Journal of Computer Applications</b:JournalName>
    <b:Year>2012</b:Year>
    <b:Pages>28-33</b:Pages>
    <b:Month>06</b:Month>
    <b:Volume>48</b:Volume>
    <b:Issue>10</b:Issue>
    <b:RefOrder>2</b:RefOrder>
  </b:Source>
  <b:Source>
    <b:Tag>nor16</b:Tag>
    <b:SourceType>InternetSite</b:SourceType>
    <b:Guid>{BC5CE8E8-2D02-47D4-AF14-0CE22DDEACE3}</b:Guid>
    <b:Title>normas apa 2016</b:Title>
    <b:Year>2016</b:Year>
    <b:Author>
      <b:Author>
        <b:Corporate>normasapa</b:Corporate>
      </b:Author>
    </b:Author>
    <b:URL>http://normasapa.net/normas-apa-2016/</b:URL>
    <b:RefOrder>3</b:RefOrder>
  </b:Source>
</b:Sources>
</file>

<file path=customXml/itemProps1.xml><?xml version="1.0" encoding="utf-8"?>
<ds:datastoreItem xmlns:ds="http://schemas.openxmlformats.org/officeDocument/2006/customXml" ds:itemID="{66F0A51D-83FF-4B81-9B6A-59D5411B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1317</Words>
  <Characters>7245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CENTRAL DE VENEZUELA</vt:lpstr>
      <vt:lpstr>UNIVERSIDAD CENTRAL DE VENEZUELA</vt:lpstr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CENTRAL DE VENEZUELA</dc:title>
  <dc:subject/>
  <dc:creator>Isabel</dc:creator>
  <cp:keywords/>
  <dc:description/>
  <cp:lastModifiedBy>mercy ospina</cp:lastModifiedBy>
  <cp:revision>10</cp:revision>
  <cp:lastPrinted>2006-01-24T19:35:00Z</cp:lastPrinted>
  <dcterms:created xsi:type="dcterms:W3CDTF">2016-07-07T19:54:00Z</dcterms:created>
  <dcterms:modified xsi:type="dcterms:W3CDTF">2016-07-18T16:43:00Z</dcterms:modified>
</cp:coreProperties>
</file>